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9" w:rsidRPr="007B548A" w:rsidRDefault="00343669" w:rsidP="002629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  <w:r w:rsidR="002629C9" w:rsidRPr="007B548A">
        <w:rPr>
          <w:b/>
          <w:sz w:val="24"/>
          <w:szCs w:val="24"/>
        </w:rPr>
        <w:t xml:space="preserve"> do SIWZ</w:t>
      </w:r>
      <w:r w:rsidR="002629C9">
        <w:rPr>
          <w:b/>
          <w:sz w:val="24"/>
          <w:szCs w:val="24"/>
        </w:rPr>
        <w:t xml:space="preserve"> – projekt umowy</w:t>
      </w:r>
      <w:r w:rsidR="002629C9" w:rsidRPr="007B548A">
        <w:rPr>
          <w:b/>
          <w:sz w:val="24"/>
          <w:szCs w:val="24"/>
        </w:rPr>
        <w:tab/>
      </w:r>
      <w:r w:rsidR="002629C9" w:rsidRPr="007B548A">
        <w:rPr>
          <w:b/>
          <w:sz w:val="24"/>
          <w:szCs w:val="24"/>
        </w:rPr>
        <w:tab/>
      </w:r>
    </w:p>
    <w:p w:rsidR="002629C9" w:rsidRPr="007B548A" w:rsidRDefault="002629C9" w:rsidP="002629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nr………..2019</w:t>
      </w:r>
    </w:p>
    <w:p w:rsidR="002629C9" w:rsidRPr="007B548A" w:rsidRDefault="002629C9" w:rsidP="002629C9">
      <w:pPr>
        <w:rPr>
          <w:sz w:val="24"/>
          <w:szCs w:val="24"/>
        </w:rPr>
      </w:pP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zawarta w dniu  ............... </w:t>
      </w:r>
      <w:r w:rsidRPr="006B23C0">
        <w:rPr>
          <w:rFonts w:ascii="Times New Roman" w:hAnsi="Times New Roman" w:cs="Times New Roman"/>
          <w:b/>
        </w:rPr>
        <w:t>2019</w:t>
      </w:r>
      <w:r w:rsidRPr="006B23C0">
        <w:rPr>
          <w:rFonts w:ascii="Times New Roman" w:hAnsi="Times New Roman" w:cs="Times New Roman"/>
        </w:rPr>
        <w:t xml:space="preserve"> r. w Jarocinie, pomiędzy Gminą Jarocin reprezentowaną przez :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Wójt Gminy – Zbigniew Walczak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z kontrasygnatą Skarbnika Gminy – Dorota Urban     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zwaną dalej w tekście </w:t>
      </w:r>
      <w:r w:rsidRPr="006B23C0">
        <w:rPr>
          <w:rFonts w:ascii="Times New Roman" w:hAnsi="Times New Roman" w:cs="Times New Roman"/>
          <w:b/>
        </w:rPr>
        <w:t xml:space="preserve">„Zamawiającym” </w:t>
      </w:r>
      <w:r w:rsidRPr="006B23C0">
        <w:rPr>
          <w:rFonts w:ascii="Times New Roman" w:hAnsi="Times New Roman" w:cs="Times New Roman"/>
        </w:rPr>
        <w:t xml:space="preserve"> 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a ……………………………………………………………………………………………………………………………………………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reprezentowanym przez ……………………………………………………………. z siedzibą w ………..............................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  <w:b/>
        </w:rPr>
      </w:pPr>
      <w:r w:rsidRPr="006B23C0">
        <w:rPr>
          <w:rFonts w:ascii="Times New Roman" w:hAnsi="Times New Roman" w:cs="Times New Roman"/>
        </w:rPr>
        <w:t>zwanym w treści umowy</w:t>
      </w:r>
      <w:r w:rsidRPr="006B23C0">
        <w:rPr>
          <w:rFonts w:ascii="Times New Roman" w:hAnsi="Times New Roman" w:cs="Times New Roman"/>
          <w:b/>
        </w:rPr>
        <w:t xml:space="preserve"> „Wykonawcą”,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  <w:b/>
        </w:rPr>
      </w:pP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W rezultacie dokonania przez Zamawiającego wyboru oferty Wykonawcy w przetargu nieograniczonym przeprowadzonym w trybie ustawy z dnia 29 stycznia 2004 r. Prawo Zamówień Publicznych (t. j. Dz. U. z 2018r. poz. 1986  z późn. zm.) – została zawarta umowa o następującej treści:</w:t>
      </w:r>
    </w:p>
    <w:p w:rsidR="002629C9" w:rsidRDefault="00300336" w:rsidP="008478A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07B9E" w:rsidRDefault="000F7265" w:rsidP="008478A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2629C9" w:rsidRPr="006B23C0" w:rsidRDefault="002629C9" w:rsidP="00B33BCD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1.Przedmiotem zamówienia jest budowa budynku szatniowo – socjalnego wraz  z instalacjami  </w:t>
      </w:r>
      <w:r w:rsidR="00B33BCD" w:rsidRPr="006B23C0">
        <w:rPr>
          <w:rFonts w:ascii="Times New Roman" w:hAnsi="Times New Roman" w:cs="Times New Roman"/>
        </w:rPr>
        <w:t>na działce nr 90/4 oraz część 904/8,890/1,979/1 w msc. Jarocin</w:t>
      </w:r>
      <w:r w:rsidRPr="006B23C0">
        <w:rPr>
          <w:rFonts w:ascii="Times New Roman" w:hAnsi="Times New Roman" w:cs="Times New Roman"/>
        </w:rPr>
        <w:t xml:space="preserve">. Budynek wolnostojący, niepodpiwniczony dwu kondygnacyjny (parter + poddasze </w:t>
      </w:r>
      <w:r w:rsidR="00B33BCD" w:rsidRPr="006B23C0">
        <w:rPr>
          <w:rFonts w:ascii="Times New Roman" w:hAnsi="Times New Roman" w:cs="Times New Roman"/>
        </w:rPr>
        <w:t>użytkowe) o dachu cztero</w:t>
      </w:r>
      <w:r w:rsidRPr="006B23C0">
        <w:rPr>
          <w:rFonts w:ascii="Times New Roman" w:hAnsi="Times New Roman" w:cs="Times New Roman"/>
        </w:rPr>
        <w:t>spadowym.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2. Szczegółowy zakres robót określają następujące dokumenty:</w:t>
      </w:r>
    </w:p>
    <w:p w:rsidR="002629C9" w:rsidRPr="006B23C0" w:rsidRDefault="002629C9" w:rsidP="002629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projekt budowlano – wykonawczy;</w:t>
      </w:r>
    </w:p>
    <w:p w:rsidR="002629C9" w:rsidRPr="006B23C0" w:rsidRDefault="002629C9" w:rsidP="002629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specyfikacje techniczne wykonania i odbioru robót;</w:t>
      </w:r>
    </w:p>
    <w:p w:rsidR="002629C9" w:rsidRPr="006B23C0" w:rsidRDefault="002629C9" w:rsidP="002629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przedmiary robót;</w:t>
      </w:r>
    </w:p>
    <w:p w:rsidR="002629C9" w:rsidRPr="006B23C0" w:rsidRDefault="002629C9" w:rsidP="002629C9">
      <w:pPr>
        <w:pStyle w:val="Akapitzlist"/>
        <w:spacing w:after="0"/>
        <w:rPr>
          <w:rFonts w:ascii="Times New Roman" w:hAnsi="Times New Roman" w:cs="Times New Roman"/>
        </w:rPr>
      </w:pP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3. Wykonawca zobowiązuje się wykonać przedmiot umowy zgodnie z:</w:t>
      </w:r>
    </w:p>
    <w:p w:rsidR="002629C9" w:rsidRPr="006B23C0" w:rsidRDefault="002629C9" w:rsidP="00B33BCD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a) warunkami wynikającymi z obowiązujących przepisów technicznych i prawa budowlanego,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>b) wymaganiami wynikającymi z obowiązujących norm, w tym Polskich Norm PN i aprobat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       technicznych,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 c) warunkami technicznymi wykonania i odbioru robót,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 d) zasadami rzetelnej wiedzy technicznej,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 e) specyfikacją istotnych warunków zamówienia, ofertą i kosztorysem,</w:t>
      </w:r>
    </w:p>
    <w:p w:rsidR="002629C9" w:rsidRPr="006B23C0" w:rsidRDefault="002629C9" w:rsidP="002629C9">
      <w:pPr>
        <w:spacing w:after="0"/>
        <w:rPr>
          <w:rFonts w:ascii="Times New Roman" w:hAnsi="Times New Roman" w:cs="Times New Roman"/>
        </w:rPr>
      </w:pPr>
      <w:r w:rsidRPr="006B23C0">
        <w:rPr>
          <w:rFonts w:ascii="Times New Roman" w:hAnsi="Times New Roman" w:cs="Times New Roman"/>
        </w:rPr>
        <w:t xml:space="preserve">  f) zgodnie ze sztuką budowlaną oraz z należytą starannością.</w:t>
      </w:r>
    </w:p>
    <w:p w:rsidR="007A0BF6" w:rsidRDefault="007A0BF6" w:rsidP="007A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BF6">
        <w:rPr>
          <w:rFonts w:ascii="Times New Roman" w:eastAsia="Times New Roman" w:hAnsi="Times New Roman" w:cs="Times New Roman"/>
          <w:b/>
          <w:color w:val="000000"/>
          <w:lang w:eastAsia="pl-PL"/>
        </w:rPr>
        <w:t>§ 2</w:t>
      </w:r>
    </w:p>
    <w:p w:rsidR="00307B9E" w:rsidRPr="007A0BF6" w:rsidRDefault="000F7265" w:rsidP="007A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Termin wykonania zamówienia</w:t>
      </w:r>
    </w:p>
    <w:p w:rsidR="007A0BF6" w:rsidRPr="007A0BF6" w:rsidRDefault="00C122E0" w:rsidP="005F043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</w:t>
      </w:r>
      <w:r w:rsidR="007A0BF6" w:rsidRPr="007A0BF6">
        <w:rPr>
          <w:rFonts w:ascii="Times New Roman" w:eastAsia="Times New Roman" w:hAnsi="Times New Roman" w:cs="Times New Roman"/>
          <w:lang w:eastAsia="pl-PL"/>
        </w:rPr>
        <w:t>wykonywania przedmiotu umowy rozpoczyna się z dniem podpisania umowy</w:t>
      </w:r>
      <w:r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8B5ABD" w:rsidRPr="00C122E0">
        <w:rPr>
          <w:rFonts w:ascii="Times New Roman" w:eastAsia="Times New Roman" w:hAnsi="Times New Roman" w:cs="Times New Roman"/>
          <w:b/>
          <w:lang w:eastAsia="pl-PL"/>
        </w:rPr>
        <w:t>30 czerwca 2020</w:t>
      </w:r>
      <w:r w:rsidR="007A0BF6" w:rsidRPr="007A0BF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1148CE" w:rsidRDefault="00674CB8" w:rsidP="005F043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 xml:space="preserve">Wykonawca zobowiązuje się wykonać przedmiot umowy w terminach przewidzianych </w:t>
      </w:r>
    </w:p>
    <w:p w:rsidR="001148CE" w:rsidRDefault="00674CB8" w:rsidP="001148CE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 xml:space="preserve"> w harmonogramie rzeczowo - finansowym opracowanym przez niego w porozumieniu  </w:t>
      </w:r>
    </w:p>
    <w:p w:rsidR="00674CB8" w:rsidRDefault="00674CB8" w:rsidP="001148CE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>z Zamawiającym.</w:t>
      </w:r>
    </w:p>
    <w:p w:rsidR="00732696" w:rsidRDefault="00674CB8" w:rsidP="005F043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 xml:space="preserve">Wykonawca przedłoży Zamawiającemu harmonogram rzeczowo-finansowy do uzgodnienia </w:t>
      </w:r>
    </w:p>
    <w:p w:rsidR="00674CB8" w:rsidRPr="00674CB8" w:rsidRDefault="00674CB8" w:rsidP="00732696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 xml:space="preserve"> i akceptacji przed podpisaniem niniejszej umowy.</w:t>
      </w:r>
    </w:p>
    <w:p w:rsidR="00674CB8" w:rsidRPr="00674CB8" w:rsidRDefault="00674CB8" w:rsidP="005F043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>Harmonogram rzeczowo-finansowy w miarę potrzeb i postępu robót może być aktualizowany</w:t>
      </w:r>
    </w:p>
    <w:p w:rsidR="00674CB8" w:rsidRDefault="00674CB8" w:rsidP="00674CB8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674CB8">
        <w:rPr>
          <w:rFonts w:ascii="Times New Roman" w:eastAsia="Times New Roman" w:hAnsi="Times New Roman" w:cs="Times New Roman"/>
          <w:lang w:eastAsia="pl-PL"/>
        </w:rPr>
        <w:t>tylko za zgodą Zamawiającego i z zastrzeżeniem, że jego aktualizacja nie wpłyni</w:t>
      </w:r>
      <w:r>
        <w:rPr>
          <w:rFonts w:ascii="Times New Roman" w:eastAsia="Times New Roman" w:hAnsi="Times New Roman" w:cs="Times New Roman"/>
          <w:lang w:eastAsia="pl-PL"/>
        </w:rPr>
        <w:t>e na ostateczny termin realizacji zamówienia.</w:t>
      </w:r>
    </w:p>
    <w:p w:rsidR="00674CB8" w:rsidRPr="00674CB8" w:rsidRDefault="00674CB8" w:rsidP="005F0433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4CB8">
        <w:rPr>
          <w:rFonts w:ascii="Times New Roman" w:eastAsia="Times New Roman" w:hAnsi="Times New Roman" w:cs="Times New Roman"/>
          <w:lang w:eastAsia="pl-PL"/>
        </w:rPr>
        <w:t xml:space="preserve"> Harmonogram rzeczowo-finansowy stanowi załącznik nr 1 do nin. umowy.</w:t>
      </w:r>
    </w:p>
    <w:p w:rsidR="007A0BF6" w:rsidRPr="00C8133F" w:rsidRDefault="007A0BF6" w:rsidP="007A0B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3.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Obowiązki stron.</w:t>
      </w:r>
    </w:p>
    <w:p w:rsidR="00C8133F" w:rsidRPr="00C8133F" w:rsidRDefault="00C8133F" w:rsidP="005F043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Do obowiązku Zamawiającego należy:</w:t>
      </w:r>
    </w:p>
    <w:p w:rsidR="00C8133F" w:rsidRPr="00C8133F" w:rsidRDefault="00C8133F" w:rsidP="005F043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protokolarne przekazanie Wykonawcy terenu budowy,</w:t>
      </w:r>
    </w:p>
    <w:p w:rsidR="00C8133F" w:rsidRPr="00C8133F" w:rsidRDefault="00C8133F" w:rsidP="005F043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zapewnienie na swój koszt nadzoru inwestorskiego,</w:t>
      </w:r>
    </w:p>
    <w:p w:rsidR="00C8133F" w:rsidRPr="00C8133F" w:rsidRDefault="00C8133F" w:rsidP="005F043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odebranie przedmiotu umowy po sprawdzeniu jego należytego wykonania,</w:t>
      </w:r>
    </w:p>
    <w:p w:rsidR="00C8133F" w:rsidRPr="00C8133F" w:rsidRDefault="00C8133F" w:rsidP="005F043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terminowa zapłata wynagrodzenia za wykonane i odebrane prace.</w:t>
      </w:r>
    </w:p>
    <w:p w:rsidR="00C8133F" w:rsidRPr="00C8133F" w:rsidRDefault="00C8133F" w:rsidP="005F043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Do obowiązków Wykonawcy należy: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zorganizowanie, zagospodarowanie oraz należyte zabezpieczenie budowy wraz 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z zapleczem budowy, ponoszenie kosztów zużycia wody i energii,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terminowe wykonanie i przekazanie do eksploatacji przedmiotu umowy,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obsługa geodezyjna i geotechniczna inwestycji,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przedłożenie projektu rozruchu oczyszczalni sporządzonego w uzgodnieniu 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z Zamawiającym,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jako wytwarzający odpady – przestrzeganie przepisów prawnych wynikających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z następujących ustaw</w:t>
      </w:r>
    </w:p>
    <w:p w:rsidR="00C8133F" w:rsidRPr="00C8133F" w:rsidRDefault="00C8133F" w:rsidP="005F0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Ustawy z dnia 27.04.2001r. Prawo ochrony środowiska</w:t>
      </w:r>
      <w:r w:rsidR="00FC47DB">
        <w:rPr>
          <w:rFonts w:ascii="Times New Roman" w:eastAsia="Times New Roman" w:hAnsi="Times New Roman" w:cs="Times New Roman"/>
          <w:lang w:eastAsia="ar-SA"/>
        </w:rPr>
        <w:t>(</w:t>
      </w:r>
      <w:r w:rsidR="00FC47DB" w:rsidRPr="00FC47DB">
        <w:rPr>
          <w:rFonts w:ascii="Times New Roman" w:eastAsia="Times New Roman" w:hAnsi="Times New Roman" w:cs="Times New Roman"/>
          <w:lang w:eastAsia="ar-SA"/>
        </w:rPr>
        <w:t>Dz.</w:t>
      </w:r>
      <w:r w:rsidR="00FC47D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47DB" w:rsidRPr="00FC47DB">
        <w:rPr>
          <w:rFonts w:ascii="Times New Roman" w:eastAsia="Times New Roman" w:hAnsi="Times New Roman" w:cs="Times New Roman"/>
          <w:lang w:eastAsia="ar-SA"/>
        </w:rPr>
        <w:t xml:space="preserve">U. 2018 poz. 799 </w:t>
      </w:r>
      <w:r w:rsidRPr="00C8133F">
        <w:rPr>
          <w:rFonts w:ascii="Times New Roman" w:eastAsia="Times New Roman" w:hAnsi="Times New Roman" w:cs="Times New Roman"/>
          <w:lang w:eastAsia="ar-SA"/>
        </w:rPr>
        <w:t>)</w:t>
      </w:r>
    </w:p>
    <w:p w:rsidR="00C8133F" w:rsidRPr="00C8133F" w:rsidRDefault="00C8133F" w:rsidP="005F0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Ustawa z dnia 04.12.2012r. o odpadach</w:t>
      </w:r>
      <w:r w:rsidR="00635221">
        <w:rPr>
          <w:rFonts w:ascii="Times New Roman" w:eastAsia="Calibri" w:hAnsi="Times New Roman" w:cs="Times New Roman"/>
        </w:rPr>
        <w:t>(</w:t>
      </w:r>
      <w:r w:rsidRPr="00C8133F">
        <w:rPr>
          <w:rFonts w:ascii="Times New Roman" w:eastAsia="Calibri" w:hAnsi="Times New Roman" w:cs="Times New Roman"/>
        </w:rPr>
        <w:t xml:space="preserve"> </w:t>
      </w:r>
      <w:r w:rsidR="00FB060B">
        <w:rPr>
          <w:rFonts w:ascii="Times New Roman" w:eastAsia="Calibri" w:hAnsi="Times New Roman" w:cs="Times New Roman"/>
        </w:rPr>
        <w:t xml:space="preserve">Dz.U.2018 poz. </w:t>
      </w:r>
      <w:r w:rsidR="00FB060B" w:rsidRPr="00FB060B">
        <w:rPr>
          <w:rFonts w:ascii="Times New Roman" w:eastAsia="Calibri" w:hAnsi="Times New Roman" w:cs="Times New Roman"/>
        </w:rPr>
        <w:t xml:space="preserve">1592 </w:t>
      </w:r>
      <w:r w:rsidRPr="00C8133F">
        <w:rPr>
          <w:rFonts w:ascii="Times New Roman" w:eastAsia="Calibri" w:hAnsi="Times New Roman" w:cs="Times New Roman"/>
        </w:rPr>
        <w:t>ze zm.)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zapewnienie dozoru mienia na terenie robót na własny koszt,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Wykonanie przedmiotu umowy z materiałów odpowiadających wymaganiom określonym w art.10 ustawy z dnia 07 lipca 1994r. – Prawo budowlane (</w:t>
      </w:r>
      <w:r w:rsidR="00582D95">
        <w:rPr>
          <w:rFonts w:ascii="Times New Roman" w:eastAsia="Calibri" w:hAnsi="Times New Roman" w:cs="Times New Roman"/>
        </w:rPr>
        <w:t>Dz.U.2018 poz</w:t>
      </w:r>
      <w:r w:rsidR="00582D95" w:rsidRPr="00582D95">
        <w:rPr>
          <w:rFonts w:ascii="Times New Roman" w:eastAsia="Calibri" w:hAnsi="Times New Roman" w:cs="Times New Roman"/>
        </w:rPr>
        <w:t>.1202</w:t>
      </w:r>
      <w:r w:rsidRPr="00C8133F">
        <w:rPr>
          <w:rFonts w:ascii="Times New Roman" w:eastAsia="Calibri" w:hAnsi="Times New Roman" w:cs="Times New Roman"/>
        </w:rPr>
        <w:t xml:space="preserve"> z póź. zm.),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okazywanie na każde żądanie Zamawiającego lub Inspektora nadzoru inwestorskiego, certyfikatów zgodności z norami lub aprobatami technicznymi każdego używanego na budowie wyrobu,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dbanie o porządek na terenie budowy oraz utrzymanie terenu  w należytym stanie                                 i porządku,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 xml:space="preserve">uporządkowanie terenu budowy po zakończeniu robót,  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kompletowanie w trakcie realizacji robót wszelkiej dokumentacji zgodnie z przepisami prawa budowlanego oraz przygotowanie do odbioru końcowego kompletu protokołów niezbędnych przy odbiorze,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>niezwłoczne informowanie Zamawiającego oraz Inspektora nadzoru inwestorskiego                           o problemach technicznych lub okolicznościach, które mogą wpłynąć na jakość robót lub termin zakończenia robót,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 xml:space="preserve">zatrudnienie na podstawie umowy o pracę osób wykonujących czynności w zakresie realizacji zamówienia, zgodnie z załącznikiem nr </w:t>
      </w:r>
      <w:r w:rsidRPr="00732696">
        <w:rPr>
          <w:rFonts w:ascii="Times New Roman" w:eastAsia="Calibri" w:hAnsi="Times New Roman" w:cs="Times New Roman"/>
        </w:rPr>
        <w:t>1</w:t>
      </w:r>
      <w:r w:rsidRPr="00C8133F">
        <w:rPr>
          <w:rFonts w:ascii="Times New Roman" w:eastAsia="Calibri" w:hAnsi="Times New Roman" w:cs="Times New Roman"/>
        </w:rPr>
        <w:t xml:space="preserve"> do umowy</w:t>
      </w:r>
      <w:r w:rsidRPr="00C8133F">
        <w:rPr>
          <w:rFonts w:ascii="Times New Roman" w:eastAsia="Calibri" w:hAnsi="Times New Roman" w:cs="Times New Roman"/>
          <w:color w:val="FF0000"/>
        </w:rPr>
        <w:t xml:space="preserve"> </w:t>
      </w:r>
      <w:r w:rsidRPr="00C8133F">
        <w:rPr>
          <w:rFonts w:ascii="Times New Roman" w:eastAsia="Calibri" w:hAnsi="Times New Roman" w:cs="Times New Roman"/>
        </w:rPr>
        <w:t xml:space="preserve">– Oświadczenie Wykonawcy odnośnie zatrudnienia osób wykonujących czynności na rzecz zamawiającego,   których świadczenie polega na wykonaniu pracy w sposób określony w art. 22  </w:t>
      </w:r>
      <w:r w:rsidRPr="00C8133F">
        <w:rPr>
          <w:rFonts w:ascii="Times New Roman" w:eastAsia="Times New Roman" w:hAnsi="Times New Roman" w:cs="Times New Roman"/>
          <w:lang w:eastAsia="ar-SA"/>
        </w:rPr>
        <w:t>§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1</w:t>
      </w:r>
      <w:r w:rsidRPr="00C8133F">
        <w:rPr>
          <w:rFonts w:ascii="Times New Roman" w:eastAsia="Calibri" w:hAnsi="Times New Roman" w:cs="Times New Roman"/>
        </w:rPr>
        <w:t xml:space="preserve">  ustawy z dnia 26 czerwca 1974r. – kodeks pracy</w:t>
      </w:r>
    </w:p>
    <w:p w:rsidR="00C8133F" w:rsidRPr="00C8133F" w:rsidRDefault="00C8133F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8133F">
        <w:rPr>
          <w:rFonts w:ascii="Times New Roman" w:eastAsia="Calibri" w:hAnsi="Times New Roman" w:cs="Times New Roman"/>
        </w:rPr>
        <w:t xml:space="preserve">przedłożenie na żądanie i w terminie wskazanym przez Zamawiającego, nie krótszym niż      3 dni robocze, do wglądu kopii zanonimizowanych umów  o </w:t>
      </w:r>
      <w:r w:rsidR="00685E80">
        <w:rPr>
          <w:rFonts w:ascii="Times New Roman" w:eastAsia="Calibri" w:hAnsi="Times New Roman" w:cs="Times New Roman"/>
        </w:rPr>
        <w:t>pracę zawartych przez Wykonawcę</w:t>
      </w:r>
      <w:r w:rsidRPr="00C8133F">
        <w:rPr>
          <w:rFonts w:ascii="Times New Roman" w:eastAsia="Calibri" w:hAnsi="Times New Roman" w:cs="Times New Roman"/>
        </w:rPr>
        <w:t xml:space="preserve"> z pracownikami wykonującymi czynności w zakresie realizacji zamówienia.</w:t>
      </w:r>
    </w:p>
    <w:p w:rsidR="00C8133F" w:rsidRPr="00C8133F" w:rsidRDefault="00F82F5E" w:rsidP="005F043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Zabezpieczenie wykonanych </w:t>
      </w:r>
      <w:r w:rsidR="00C8133F" w:rsidRPr="00C8133F">
        <w:rPr>
          <w:rFonts w:ascii="Times New Roman" w:eastAsia="Calibri" w:hAnsi="Times New Roman" w:cs="Times New Roman"/>
        </w:rPr>
        <w:t xml:space="preserve"> prac </w:t>
      </w:r>
      <w:r>
        <w:rPr>
          <w:rFonts w:ascii="Times New Roman" w:eastAsia="Calibri" w:hAnsi="Times New Roman" w:cs="Times New Roman"/>
        </w:rPr>
        <w:t xml:space="preserve">i terenu </w:t>
      </w:r>
      <w:r w:rsidR="00C8133F" w:rsidRPr="00C8133F">
        <w:rPr>
          <w:rFonts w:ascii="Times New Roman" w:eastAsia="Calibri" w:hAnsi="Times New Roman" w:cs="Times New Roman"/>
        </w:rPr>
        <w:t xml:space="preserve">w sposób umożliwiający </w:t>
      </w:r>
      <w:r w:rsidR="001148CE">
        <w:rPr>
          <w:rFonts w:ascii="Times New Roman" w:eastAsia="Calibri" w:hAnsi="Times New Roman" w:cs="Times New Roman"/>
        </w:rPr>
        <w:t>organizację  meczów piłkarskich na  istniejącym boisku piłkarskim</w:t>
      </w:r>
      <w:r w:rsidR="00C8133F" w:rsidRPr="00C8133F">
        <w:rPr>
          <w:rFonts w:ascii="Times New Roman" w:eastAsia="Calibri" w:hAnsi="Times New Roman" w:cs="Times New Roman"/>
        </w:rPr>
        <w:t xml:space="preserve"> oraz zapewniający bezpieczne przebywanie </w:t>
      </w:r>
      <w:r w:rsidR="001148CE">
        <w:rPr>
          <w:rFonts w:ascii="Times New Roman" w:eastAsia="Calibri" w:hAnsi="Times New Roman" w:cs="Times New Roman"/>
        </w:rPr>
        <w:t xml:space="preserve">kibiców </w:t>
      </w:r>
      <w:r>
        <w:rPr>
          <w:rFonts w:ascii="Times New Roman" w:eastAsia="Calibri" w:hAnsi="Times New Roman" w:cs="Times New Roman"/>
        </w:rPr>
        <w:t xml:space="preserve"> na obiekcie sportowym.</w:t>
      </w:r>
    </w:p>
    <w:p w:rsidR="00C8133F" w:rsidRPr="00C8133F" w:rsidRDefault="00C8133F" w:rsidP="00C8133F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Calibri" w:hAnsi="Times New Roman" w:cs="Times New Roman"/>
        </w:rPr>
        <w:t xml:space="preserve">   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4.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Wynagrodzenie.</w:t>
      </w:r>
    </w:p>
    <w:p w:rsidR="00C8133F" w:rsidRPr="00C8133F" w:rsidRDefault="00C8133F" w:rsidP="005F0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Wartość zamówienia strony ustalają na cenę brutto w wysokości ………………………………….. zł (słownie: ………………………………………………………………………………………………………………………….)                    w tym należny podatek VAT w wysokości ………..%  cena netto wynosi …………………………. zł.</w:t>
      </w:r>
    </w:p>
    <w:p w:rsidR="00C8133F" w:rsidRPr="00C8133F" w:rsidRDefault="00C8133F" w:rsidP="005F0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Wynagrodzenie ryczałtowe, o którym mowa w ust. 1 obejmuje wszystkie koszty związane                           z realizacją robót objętych dokumentacją projektową oraz specyfikacją techniczną wykonania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 i odbioru robót, w tym ryzyko Wykonawcy z tytułu oszacowania wszelkich kosztów związanych z realizacją przedmiotu umowy, a także oddziaływania innych czynników, mających lub mogących mieć wpływ na koszty.</w:t>
      </w:r>
    </w:p>
    <w:p w:rsidR="00C8133F" w:rsidRPr="00C8133F" w:rsidRDefault="00C8133F" w:rsidP="005F0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Niedoszacowanie, pominięcie oraz brak rozpoznania zakresu przedmiotu umowy nie może być podstawą do żądania zmiany wynagrodzenia ryczałtowego, określonego w ust.1 niniejszego paragrafu.</w:t>
      </w:r>
    </w:p>
    <w:p w:rsidR="00C8133F" w:rsidRPr="00C8133F" w:rsidRDefault="00C8133F" w:rsidP="00C8133F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>5.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 Płatność.</w:t>
      </w:r>
    </w:p>
    <w:p w:rsidR="00C8133F" w:rsidRPr="00C8133F" w:rsidRDefault="00C8133F" w:rsidP="005F0433">
      <w:pPr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Podstawą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wystawienia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faktury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końcowej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będzie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protokół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odbioru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robót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podpisany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przedstawicieli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Zamawiającego,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inspektora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nadzoru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wykonawcę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oraz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kosztorys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powykonawczy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uproszczony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dotyczący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całkowitego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zakresu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robót,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sprawdzony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podpisany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przez</w:t>
      </w:r>
      <w:r w:rsidRPr="00C8133F">
        <w:rPr>
          <w:rFonts w:ascii="Times New Roman" w:eastAsia="Arial" w:hAnsi="Times New Roman" w:cs="Times New Roman"/>
          <w:lang w:eastAsia="pl-PL"/>
        </w:rPr>
        <w:t xml:space="preserve">  </w:t>
      </w:r>
      <w:r w:rsidRPr="00C8133F">
        <w:rPr>
          <w:rFonts w:ascii="Times New Roman" w:eastAsia="Times New Roman" w:hAnsi="Times New Roman" w:cs="Times New Roman"/>
          <w:lang w:eastAsia="pl-PL"/>
        </w:rPr>
        <w:t>inspektora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nadzoru.</w:t>
      </w:r>
    </w:p>
    <w:p w:rsidR="00C8133F" w:rsidRPr="00C8133F" w:rsidRDefault="00C8133F" w:rsidP="005F0433">
      <w:pPr>
        <w:numPr>
          <w:ilvl w:val="0"/>
          <w:numId w:val="9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Wynagrodzenie za wykonany przedmiot zamówienia zostanie wypłacone w wysokości do 90% wartości umowy. Pozostałe 10% zostanie wypłacone Wykonawcy po odbiorze końcowym całości przedmiotu zamówienia.</w:t>
      </w:r>
    </w:p>
    <w:p w:rsidR="00C8133F" w:rsidRPr="00C8133F" w:rsidRDefault="00C8133F" w:rsidP="005F043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Arial" w:hAnsi="Times New Roman" w:cs="Times New Roman"/>
        </w:rPr>
        <w:t xml:space="preserve">Podstawą wystawienia faktury częściowej będzie protokół odbioru częściowego robót </w:t>
      </w:r>
      <w:r w:rsidR="00F82F5E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podpisany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przez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przedstawicieli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Zamawiającego,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inspektora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nadzoru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i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wykonawcę</w:t>
      </w:r>
    </w:p>
    <w:p w:rsidR="00C8133F" w:rsidRPr="00C8133F" w:rsidRDefault="00C8133F" w:rsidP="005F043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Calibri" w:hAnsi="Times New Roman" w:cs="Times New Roman"/>
        </w:rPr>
        <w:t>Należność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wynikająca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z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faktury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będzie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płatna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przelewem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na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konto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Wykonawcy wskazane na fakturze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w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terminie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do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  <w:b/>
        </w:rPr>
        <w:t>14</w:t>
      </w:r>
      <w:r w:rsidRPr="00C8133F">
        <w:rPr>
          <w:rFonts w:ascii="Times New Roman" w:eastAsia="Arial" w:hAnsi="Times New Roman" w:cs="Times New Roman"/>
          <w:b/>
        </w:rPr>
        <w:t xml:space="preserve"> </w:t>
      </w:r>
      <w:r w:rsidRPr="00C8133F">
        <w:rPr>
          <w:rFonts w:ascii="Times New Roman" w:eastAsia="Calibri" w:hAnsi="Times New Roman" w:cs="Times New Roman"/>
          <w:b/>
        </w:rPr>
        <w:t>dni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od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daty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otrzymania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faktury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przez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Zamawiającego</w:t>
      </w:r>
    </w:p>
    <w:p w:rsidR="00C8133F" w:rsidRPr="00C8133F" w:rsidRDefault="00C8133F" w:rsidP="005F043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Calibri" w:hAnsi="Times New Roman" w:cs="Times New Roman"/>
        </w:rPr>
        <w:t>Za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datę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dokonania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płatności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uważa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się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datę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przekazania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polecenia</w:t>
      </w:r>
      <w:r w:rsidRPr="00C8133F">
        <w:rPr>
          <w:rFonts w:ascii="Times New Roman" w:eastAsia="Arial" w:hAnsi="Times New Roman" w:cs="Times New Roman"/>
        </w:rPr>
        <w:t xml:space="preserve"> </w:t>
      </w:r>
      <w:r w:rsidRPr="00C8133F">
        <w:rPr>
          <w:rFonts w:ascii="Times New Roman" w:eastAsia="Calibri" w:hAnsi="Times New Roman" w:cs="Times New Roman"/>
        </w:rPr>
        <w:t>przelewu</w:t>
      </w:r>
    </w:p>
    <w:p w:rsidR="00C8133F" w:rsidRPr="00C8133F" w:rsidRDefault="00C8133F" w:rsidP="00C8133F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6.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Przedstawiciele stron.</w:t>
      </w:r>
    </w:p>
    <w:p w:rsidR="00C8133F" w:rsidRPr="00C8133F" w:rsidRDefault="00C8133F" w:rsidP="005F043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 wyznacza Pana / Panią ………………… do pełnienia obowiązków Inspektora nadzoru inwestorskiego.</w:t>
      </w:r>
    </w:p>
    <w:p w:rsidR="00C8133F" w:rsidRPr="00C8133F" w:rsidRDefault="00C8133F" w:rsidP="005F0433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Przedstawicielem z strony Zamawiającego będzie ……………………………………………….</w:t>
      </w:r>
    </w:p>
    <w:p w:rsidR="00C8133F" w:rsidRPr="00C8133F" w:rsidRDefault="00C8133F" w:rsidP="00C8133F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7.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Odbiory.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 ramach realizacji niniejszej umowy występować będą następujące odbiory:</w:t>
      </w:r>
    </w:p>
    <w:p w:rsidR="00C8133F" w:rsidRPr="00C8133F" w:rsidRDefault="00C8133F" w:rsidP="005F043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odbiór robót zanikających i ulegających zakryciu,</w:t>
      </w:r>
    </w:p>
    <w:p w:rsidR="00C8133F" w:rsidRPr="00C8133F" w:rsidRDefault="00C8133F" w:rsidP="005F043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odbiór częściowy przedmiotu umowy,</w:t>
      </w:r>
    </w:p>
    <w:p w:rsidR="00C8133F" w:rsidRPr="00C8133F" w:rsidRDefault="00C8133F" w:rsidP="005F043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odbiór końcowy przedmiotu umowy,</w:t>
      </w:r>
    </w:p>
    <w:p w:rsidR="00C8133F" w:rsidRPr="00C8133F" w:rsidRDefault="00C8133F" w:rsidP="005F043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odbiór pogwarancyjny,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lastRenderedPageBreak/>
        <w:t>Odbiór, o którym mowa w ust.1 pkt a) dokonuje inspektor nadzoru przy udziale wykonawcy, natomiast odbiorów, o których mowa w ust. 1 pkt. b, c ) dokonuje Zamawiający przy udziale Wykonawcy oraz Inspektora nadzoru inwestorskiego, odbiór pogwarancyjny dokonuje Zamawiający przy udziale Wykonawcy.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Przed zgłoszeniem robót do odbioru Wykonawca zobowiązany jest zapewnić własnym staraniem i na własny koszt wykonanie wszystkich niezbędnych prób, badań i odbiorów stosownie do zakresu i rodzaju robót.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Wraz ze zgłoszeniem do odbioru końcowego Wykonawca przekaże Zamawiającemu dokumenty odbiorowe, w tym m.in.:</w:t>
      </w:r>
    </w:p>
    <w:p w:rsidR="00C8133F" w:rsidRPr="00C8133F" w:rsidRDefault="00C8133F" w:rsidP="005F0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Dziennik budowy,</w:t>
      </w:r>
    </w:p>
    <w:p w:rsidR="00C8133F" w:rsidRPr="00C8133F" w:rsidRDefault="00C8133F" w:rsidP="005F0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Dokumentację powykonawczą,</w:t>
      </w:r>
    </w:p>
    <w:p w:rsidR="00C8133F" w:rsidRPr="00C8133F" w:rsidRDefault="00C8133F" w:rsidP="005F0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Geodezyjną inwentaryzację powykonawczą,</w:t>
      </w:r>
    </w:p>
    <w:p w:rsidR="00C8133F" w:rsidRPr="00C8133F" w:rsidRDefault="00C8133F" w:rsidP="005F0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Oświadczenie Kierownika budowy (robót) o zgodności wykonania robót z dokumentacją projektową, obowiązującymi przepisami i normami,</w:t>
      </w:r>
    </w:p>
    <w:p w:rsidR="00C8133F" w:rsidRPr="00C8133F" w:rsidRDefault="00C8133F" w:rsidP="005F0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Dokumenty ( atesty, certyfikaty, deklaracje zgodności) potwierdzające, że wbudowane wyroby budowlane są zgodne z art. 10 ustawy Prawo budowlane.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Za datę wykonania przez Wykonawcę zobowiązania wynikającego z niniejszej umowy, uznaje się datę zakończenia robót, stwierdzoną w protokole odbioru końcowego. 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 przypadku stwierdzenia w trakcie odbioru wad lub usterek, Zamawiający może odmówić odbioru do czasu ich usunięcia, a Wykonawca usunie je na własny koszt w terminie wyznaczonym przez Zamawiającego.</w:t>
      </w:r>
    </w:p>
    <w:p w:rsidR="00C8133F" w:rsidRPr="00C8133F" w:rsidRDefault="00C8133F" w:rsidP="005F043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 wad z wynagrodzenia Wykonawcy lub zabezpieczenia należytego wykonania Umowy, na co Wykonawca wyraża zgodę.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8.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Kary umowne.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 ponosi odpowiedzialność za niewykonanie lub nienależyte wykonanie przedmiotu umowy.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 zapłaci Zamawiającemu kary umowne: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opóźnienie w wykonaniu przedmiotu umowy, - w wysokości 0,2 % wynagrodzenia brutto, w § 4. ust. 1 za każdy dzień opóźnienia,</w:t>
      </w:r>
    </w:p>
    <w:p w:rsidR="00C8133F" w:rsidRPr="00C8133F" w:rsidRDefault="00C8133F" w:rsidP="005F04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za niedokonanie zapłaty wynagrodzenia należnego  podwykonawcom lub dalszym podwykonawcom w wysokości 5 % łącznego wynagrodzenia  brutto, określonego                              w umowie o podwykonawstwo, </w:t>
      </w:r>
    </w:p>
    <w:p w:rsidR="00C8133F" w:rsidRPr="00C8133F" w:rsidRDefault="00C8133F" w:rsidP="005F0433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za nieterminową zapłatę wynagrodzenia należnego  podwykonawcom lub dalszym podwykonawcom w wysokości 0,20 % łącznego wynagrodzenia  brutto, określonego                           w umowie o podwykonawstwo, 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nieprzedłożenie do zaakceptowania projektu umowy o pod</w:t>
      </w:r>
      <w:r w:rsidR="005E2225">
        <w:rPr>
          <w:rFonts w:ascii="Times New Roman" w:eastAsia="Times New Roman" w:hAnsi="Times New Roman" w:cs="Times New Roman"/>
          <w:lang w:eastAsia="ar-SA"/>
        </w:rPr>
        <w:t xml:space="preserve">wykonawstwo, której przedmiotem </w:t>
      </w:r>
      <w:r w:rsidRPr="00C8133F">
        <w:rPr>
          <w:rFonts w:ascii="Times New Roman" w:eastAsia="Times New Roman" w:hAnsi="Times New Roman" w:cs="Times New Roman"/>
          <w:lang w:eastAsia="ar-SA"/>
        </w:rPr>
        <w:t>są roboty budowlane, lub projektu jej zmiany, w wysokości 10% wynagrodzenia brutto określonego w umowie o podwykonawstwo,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nieprzedłożenie w terminie określonym w  § 10 ust.8 niniejszej umowy, poświadczenia za zgodność z oryginałem kopii umowy o podwykonawstwo lub jej zmiany, w wysokości 10% wynagrodzenia brutto, określonego w umowie o podwykonawstwo,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lastRenderedPageBreak/>
        <w:t xml:space="preserve">w przypadku braku zmiany umowy o podwykonawcy w zakresie terminu zapłaty dłuższym jak 30 dni od dnia doręczenia Wykonawcy, podwykonawcy lub dalszemu podwykonawcy faktury lub rachunku, w wysokości 10% wynagrodzenia brutto, określonego w umowie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o podwykonawstwo,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nieprzedłożenie przez Wykonawcę kopii zanonimizowanych umów o pracę zawartych przez Wykonawcę z pracownikami wykonującymi wskazane przez Zamawiającego czynności w zakresie zamówienia – w wysokości kwoty równej minimalnemu wynagrodzeniu za pracę ustalonej na podstawie art. 2 ust.3-5 ustawy z dnia 10 października 2002r. o minimalnym wynagrodzeniu za pracę (</w:t>
      </w:r>
      <w:r w:rsidR="005E2225">
        <w:rPr>
          <w:rFonts w:ascii="Times New Roman" w:eastAsia="Times New Roman" w:hAnsi="Times New Roman" w:cs="Times New Roman"/>
          <w:lang w:eastAsia="ar-SA"/>
        </w:rPr>
        <w:t xml:space="preserve">Dz. U.2018 poz. </w:t>
      </w:r>
      <w:r w:rsidR="005E2225" w:rsidRPr="005E2225">
        <w:rPr>
          <w:rFonts w:ascii="Times New Roman" w:eastAsia="Times New Roman" w:hAnsi="Times New Roman" w:cs="Times New Roman"/>
          <w:lang w:eastAsia="ar-SA"/>
        </w:rPr>
        <w:t>2177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 z późn. zm.) obowiązującej w chwili stwierdzenia   przez Zamawiającego niedopełnienia przez Zamawiającego wymogu zatrudnienia liczby osób wskazanej w załączniku nr 2 do umowy ( oświadczenie wykonawcy dotyczące osób zatrudnionych przy realizacji zamówienia na podstawie umowy o pracę tj. w sposób określony zgodnie z art. 22  § 1 ustawy z dnia 26 czerwca 1974r. – kodeks pracy) pomnożonej przez liczbę osób, w stosunku do której nie dopełniono przedmiotowego wymogu,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opóźnienie w usunięciu wad stwierdzonych w okresie gwarancji i rękojmi – w wysokości 0,5% wynagrodzenia brutto, określonego w § 4. ust. 1 za każdy dzień opóźnienia od dnia wyznaczonego na usunięcie wad,</w:t>
      </w:r>
    </w:p>
    <w:p w:rsidR="00C8133F" w:rsidRPr="00C8133F" w:rsidRDefault="00C8133F" w:rsidP="005F043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odstąpienie od umowy z przyczyn zależnych od Wykonawcy – w wysokości 10% wynagrodzenia brutto, określonego w § 4. ust. 1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 zapłaci Wykonawcy kary umowne za odstąpienie od umowy z przyczyn zależnych od Zamawiającego w  wysokości 10% wynagrodzenia brutto, określonego w § 4. ust. 1.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 zwłokę w zapłacie faktury Zamawiający zapłaci odsetki ustawowe.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 ma prawo potrącić kary, o których mowa w ust.2 punkt a) – i) z wynagrodzenia Wykonawcy określonego w § 4. ust. 1.</w:t>
      </w:r>
    </w:p>
    <w:p w:rsidR="00C8133F" w:rsidRPr="00C8133F" w:rsidRDefault="00C8133F" w:rsidP="005F0433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 przypadku, gdy wysokość kary umownej nie pokryje powstałej szkody, Zamawiającemu przysługuje prawo dochodzenia od Wykonawcy naprawienia szkody w pełnej wysokości.</w:t>
      </w:r>
    </w:p>
    <w:p w:rsidR="00C8133F" w:rsidRPr="00C8133F" w:rsidRDefault="00C8133F" w:rsidP="00C8133F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F7265" w:rsidRDefault="00C8133F" w:rsidP="00C8133F">
      <w:pPr>
        <w:tabs>
          <w:tab w:val="left" w:pos="2385"/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ab/>
      </w:r>
      <w:r w:rsidRPr="00C8133F">
        <w:rPr>
          <w:rFonts w:ascii="Times New Roman" w:eastAsia="Times New Roman" w:hAnsi="Times New Roman" w:cs="Times New Roman"/>
          <w:b/>
          <w:lang w:eastAsia="ar-SA"/>
        </w:rPr>
        <w:tab/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9. </w:t>
      </w:r>
    </w:p>
    <w:p w:rsidR="00C8133F" w:rsidRPr="00C8133F" w:rsidRDefault="00C8133F" w:rsidP="000F7265">
      <w:pPr>
        <w:tabs>
          <w:tab w:val="left" w:pos="2385"/>
          <w:tab w:val="center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Umowne prawo odstąpienia od umowy.</w:t>
      </w:r>
    </w:p>
    <w:p w:rsidR="00C8133F" w:rsidRPr="00C8133F" w:rsidRDefault="00C8133F" w:rsidP="00C8133F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1. Zamawiającemu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przysługuje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prawo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gdy:</w:t>
      </w:r>
    </w:p>
    <w:p w:rsidR="00C8133F" w:rsidRPr="00C8133F" w:rsidRDefault="00C8133F" w:rsidP="005F0433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wystąpi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istotna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zmiana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okoliczności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powodująca,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że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leży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interesie</w:t>
      </w:r>
      <w:r w:rsidRPr="00C8133F">
        <w:rPr>
          <w:rFonts w:ascii="Times New Roman" w:eastAsia="Arial" w:hAnsi="Times New Roman" w:cs="Times New Roman"/>
          <w:lang w:eastAsia="ar-SA"/>
        </w:rPr>
        <w:t xml:space="preserve"> publicznym</w:t>
      </w:r>
      <w:r w:rsidRPr="00C8133F">
        <w:rPr>
          <w:rFonts w:ascii="Times New Roman" w:eastAsia="Times New Roman" w:hAnsi="Times New Roman" w:cs="Times New Roman"/>
          <w:lang w:eastAsia="ar-SA"/>
        </w:rPr>
        <w:t>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czego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można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było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przewidzieć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chwili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zawarcia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>, lub dalsze wykonywanie umowy może zagrozić istotnemu interesowi bezpieczeństwa państwa lub bezpieczeństwu publicznemu</w:t>
      </w:r>
      <w:r w:rsidRPr="00C8133F">
        <w:rPr>
          <w:rFonts w:ascii="Times New Roman" w:eastAsia="Times New Roman" w:hAnsi="Times New Roman" w:cs="Times New Roman"/>
          <w:lang w:eastAsia="ar-SA"/>
        </w:rPr>
        <w:t>-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tym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wypadku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może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nastąpić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terminie</w:t>
      </w:r>
      <w:r w:rsidRPr="00C8133F">
        <w:rPr>
          <w:rFonts w:ascii="Times New Roman" w:eastAsia="Arial" w:hAnsi="Times New Roman" w:cs="Times New Roman"/>
          <w:lang w:eastAsia="ar-SA"/>
        </w:rPr>
        <w:t xml:space="preserve"> 30 dni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powzięcia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wiadomości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powyższych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okolicznościach. Wykonawcy nie przysługują kary umowne z tego tytułu.</w:t>
      </w:r>
    </w:p>
    <w:p w:rsidR="00C8133F" w:rsidRPr="00C8133F" w:rsidRDefault="00C8133F" w:rsidP="00C8133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 takim przypadku wykonawca może żądać wyłącznie wynagrodzenia należnego z tytułu wykonania części umowy.</w:t>
      </w:r>
    </w:p>
    <w:p w:rsidR="00C8133F" w:rsidRPr="00C8133F" w:rsidRDefault="00C8133F" w:rsidP="005F0433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rozpoczął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prac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uzasadnionych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przyczyn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oraz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kontynuuje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pomimo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wezwania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złożonego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piśmie,</w:t>
      </w:r>
    </w:p>
    <w:p w:rsidR="00C8133F" w:rsidRPr="00C8133F" w:rsidRDefault="00C8133F" w:rsidP="005F0433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realizuje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prace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przewidziane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sposób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różny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opisanego</w:t>
      </w:r>
      <w:r w:rsidRPr="00C8133F">
        <w:rPr>
          <w:rFonts w:ascii="Times New Roman" w:eastAsia="Arial" w:hAnsi="Times New Roman" w:cs="Times New Roman"/>
          <w:lang w:eastAsia="ar-SA"/>
        </w:rPr>
        <w:t xml:space="preserve">                            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projekcie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budowlanym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przekazanym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Zamawiającego,</w:t>
      </w:r>
    </w:p>
    <w:p w:rsidR="00C8133F" w:rsidRPr="00C8133F" w:rsidRDefault="00C8133F" w:rsidP="005F0433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przerwał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realizację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prac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przerwa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trwa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dłużej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niż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15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dni.</w:t>
      </w:r>
    </w:p>
    <w:p w:rsidR="00C8133F" w:rsidRPr="00C8133F" w:rsidRDefault="00C8133F" w:rsidP="005F0433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przekroczył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termin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zamówienia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15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dni.</w:t>
      </w:r>
    </w:p>
    <w:p w:rsidR="00C8133F" w:rsidRPr="00C8133F" w:rsidRDefault="00C8133F" w:rsidP="005F0433">
      <w:pPr>
        <w:numPr>
          <w:ilvl w:val="0"/>
          <w:numId w:val="28"/>
        </w:numPr>
        <w:shd w:val="clear" w:color="auto" w:fill="FFFFFF"/>
        <w:tabs>
          <w:tab w:val="left" w:pos="283"/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Arial" w:hAnsi="Times New Roman" w:cs="Times New Roman"/>
          <w:lang w:eastAsia="ar-SA"/>
        </w:rPr>
        <w:t>Wykonawca nie wypełni zobowiązań dotyczących zatrudniania osób zgodnie z art. 29 ust. 3a ustawy PZP.</w:t>
      </w:r>
    </w:p>
    <w:p w:rsidR="00C8133F" w:rsidRPr="00C8133F" w:rsidRDefault="00C8133F" w:rsidP="005F0433">
      <w:pPr>
        <w:numPr>
          <w:ilvl w:val="0"/>
          <w:numId w:val="20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przysługuje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prawo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jeżeli</w:t>
      </w:r>
      <w:r w:rsidRPr="00C8133F">
        <w:rPr>
          <w:rFonts w:ascii="Times New Roman" w:eastAsia="Arial" w:hAnsi="Times New Roman" w:cs="Times New Roman"/>
          <w:lang w:eastAsia="ar-SA"/>
        </w:rPr>
        <w:t xml:space="preserve">  </w:t>
      </w:r>
      <w:r w:rsidRPr="00C8133F">
        <w:rPr>
          <w:rFonts w:ascii="Times New Roman" w:eastAsia="Times New Roman" w:hAnsi="Times New Roman" w:cs="Times New Roman"/>
          <w:lang w:eastAsia="ar-SA"/>
        </w:rPr>
        <w:t>Zamawiający:</w:t>
      </w:r>
    </w:p>
    <w:p w:rsidR="00C8133F" w:rsidRPr="00C8133F" w:rsidRDefault="00C8133F" w:rsidP="005F0433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lastRenderedPageBreak/>
        <w:t>odmawia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wskazania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uzasadnionej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przyczyny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odbioru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lub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odmawia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podpisania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protokołu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odbioru,</w:t>
      </w:r>
    </w:p>
    <w:p w:rsidR="00C8133F" w:rsidRPr="00C8133F" w:rsidRDefault="00C8133F" w:rsidP="005F0433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zawiadomi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Wykonawcę,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iż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wobec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zaistnienia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uprzednio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przewidzianych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okoliczności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będzie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mógł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spełnić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swoich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zobowiązań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wobec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Wykonawcy.</w:t>
      </w:r>
    </w:p>
    <w:p w:rsidR="00C8133F" w:rsidRPr="00C8133F" w:rsidRDefault="00C8133F" w:rsidP="005F0433">
      <w:pPr>
        <w:numPr>
          <w:ilvl w:val="0"/>
          <w:numId w:val="1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Odstąpienie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którym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mowa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ust.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1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2,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powinno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nastąpić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formie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pisemnej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rygorem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nieważności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takiego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oświadczenia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powinno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zawierać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uzasadnienie.</w:t>
      </w:r>
    </w:p>
    <w:p w:rsidR="00C8133F" w:rsidRPr="00C8133F" w:rsidRDefault="00C8133F" w:rsidP="005F0433">
      <w:pPr>
        <w:numPr>
          <w:ilvl w:val="0"/>
          <w:numId w:val="1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Odstąpienie od umowy może nastąpić w terminie 30 dni od dnia powzięcia wiadomości o przyczynie odstąpienia. </w:t>
      </w:r>
    </w:p>
    <w:p w:rsidR="00C8133F" w:rsidRPr="00C8133F" w:rsidRDefault="00C8133F" w:rsidP="005F0433">
      <w:pPr>
        <w:numPr>
          <w:ilvl w:val="0"/>
          <w:numId w:val="17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wypadku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oraz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obciążają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następujące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obowiązki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szczegółowe:</w:t>
      </w:r>
    </w:p>
    <w:p w:rsidR="00C8133F" w:rsidRPr="00C8133F" w:rsidRDefault="00C8133F" w:rsidP="005F0433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terminie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siedmiu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dni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daty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udziale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sporządzi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szczegółowy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protokół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inwentaryzacji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toku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według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stanu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dzień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odstąpienia,</w:t>
      </w:r>
    </w:p>
    <w:p w:rsidR="00C8133F" w:rsidRPr="00C8133F" w:rsidRDefault="00C8133F" w:rsidP="005F0433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zabezpieczy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przerwane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roboty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zakresie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obustronnie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uzgodnionym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koszt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strony,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która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odstąpiła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umowy,</w:t>
      </w:r>
    </w:p>
    <w:p w:rsidR="00C8133F" w:rsidRPr="00C8133F" w:rsidRDefault="00C8133F" w:rsidP="005F0433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sporządzi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materiałów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lub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urządzeń,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które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mogą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być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wykorzystane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realizacji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innych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nieobjętych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umową,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jeżeli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nastąpiło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przyczyn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niezależnych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niego,</w:t>
      </w:r>
    </w:p>
    <w:p w:rsidR="00C8133F" w:rsidRPr="00C8133F" w:rsidRDefault="00C8133F" w:rsidP="005F0433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zgłosi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dokonania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odbioru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przerwanych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oraz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zabezpieczających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niezwłocznie,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najpóźniej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terminie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30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dni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usunie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terenu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urządzenia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zaplecza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dostarczone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lub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wzniesione,</w:t>
      </w:r>
    </w:p>
    <w:p w:rsidR="00C8133F" w:rsidRPr="00C8133F" w:rsidRDefault="00C8133F" w:rsidP="005F0433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razie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przyczyn,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które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odpowiada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obowiązany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jest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do:</w:t>
      </w:r>
    </w:p>
    <w:p w:rsidR="00C8133F" w:rsidRPr="00C8133F" w:rsidRDefault="00C8133F" w:rsidP="005F0433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dokonania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odbioru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robót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przerwanych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oraz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zapłaty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wynagrodzenia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roboty,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które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zostały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odstąpienia,</w:t>
      </w:r>
    </w:p>
    <w:p w:rsidR="00C8133F" w:rsidRPr="00C8133F" w:rsidRDefault="00C8133F" w:rsidP="005F0433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odkupienia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materiałów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lub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urządzeń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określonych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ppkt.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3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punktu,</w:t>
      </w:r>
    </w:p>
    <w:p w:rsidR="00C8133F" w:rsidRPr="00C8133F" w:rsidRDefault="00C8133F" w:rsidP="005F0433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rozliczenia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się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tytułu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nierozliczonych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inny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sposób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kosztów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obiektów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zaplecza,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obiektów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zaplecza,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urządzeń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związanych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zagospodarowaniem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uzbrojeniem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terenu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budowy,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chyba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że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wyrazi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zgodę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przejęcie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obiektów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i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urządzeń,</w:t>
      </w:r>
    </w:p>
    <w:p w:rsidR="00C8133F" w:rsidRPr="00C8133F" w:rsidRDefault="00C8133F" w:rsidP="005F0433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przejęcia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Wykonawcy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swój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dozór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terenu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budowy.</w:t>
      </w:r>
    </w:p>
    <w:p w:rsidR="00C8133F" w:rsidRPr="00C8133F" w:rsidRDefault="00C8133F" w:rsidP="00C8133F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10.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Podwykonawcy.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 może zlecić, wykonanie części robót podwykonawcom z zachowaniem zasad określonych  w art. 647¹ Kodeksu cywilnego.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 oświadcza, że następujące roboty budowlane zostaną wykonane: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ab/>
        <w:t>1) przez podwykonawców ……………………………………………………………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ab/>
        <w:t>2) pozostałe roboty zostaną wykonane przez Wykonawcę.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Umowa pomiędzy Wykonawcą a podwykonawcą powinna być zawarta w formie pisemnej pod rygorem nieważności.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 z projektem umowy.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Termin zapłaty wynagrodzenia podwykonawcy lub dalszemu podwykonawcy przewidziany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Zamawiający, w terminie 14 dni od daty złożenia projektu umowy lub jej zmiany zgłasza pisemne zastrzeżenia do projektu umowy o podwykonawstwo, której przedmiotem są roboty budowlane: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ab/>
        <w:t>a) niespełniającej wymagań określonych w specyfikacji istotnych warunków zamówienia;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ab/>
        <w:t>b) gdy przewiduje termin zapłaty wynagrodzenia dłuższy niż określony w ust. 5.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lastRenderedPageBreak/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o podwykonawstwo, której przedmiotem są roboty budowlane, w terminie 7 dni od dnia jej zawarcia.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Zamawiający, w terminie 14 dni od daty złożenia kopii zawartej umowy o podwykonawstwo, zgłasza pisemny sprzeciw do umowy o podwykonawstwo, w przypadkach, o których mowa   w ust. 6.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o podwykonawstwo, której przedmiotem są dostawy lub usługi, w terminie 7 dni od dnia j</w:t>
      </w:r>
      <w:r w:rsidR="00732696">
        <w:rPr>
          <w:rFonts w:ascii="Times New Roman" w:eastAsia="Times New Roman" w:hAnsi="Times New Roman" w:cs="Times New Roman"/>
          <w:lang w:eastAsia="ar-SA"/>
        </w:rPr>
        <w:t xml:space="preserve">ej zawarcia, z wyłączeniem umów 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o podwykonawstwo o wartości większej niż 50.000 zł.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W przypadku, o którym mowa w </w:t>
      </w:r>
      <w:r w:rsidRPr="00732696">
        <w:rPr>
          <w:rFonts w:ascii="Times New Roman" w:eastAsia="Times New Roman" w:hAnsi="Times New Roman" w:cs="Times New Roman"/>
          <w:lang w:eastAsia="ar-SA"/>
        </w:rPr>
        <w:t>ust. 11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, jeżeli termin zapłaty wynagrodzenia jest dłuższy niż określony w ust. 5, zamawiający informuje o tym wykonawcę i wezwie go do doprowadzenia do zmiany tej umowy pod rygorem wystąpienia o zapłatę kary umownej w wysokości określonej </w:t>
      </w:r>
      <w:r w:rsidR="00225D33">
        <w:rPr>
          <w:rFonts w:ascii="Times New Roman" w:eastAsia="Times New Roman" w:hAnsi="Times New Roman" w:cs="Times New Roman"/>
          <w:lang w:eastAsia="ar-SA"/>
        </w:rPr>
        <w:br/>
      </w:r>
      <w:r w:rsidRPr="00C8133F">
        <w:rPr>
          <w:rFonts w:ascii="Times New Roman" w:eastAsia="Times New Roman" w:hAnsi="Times New Roman" w:cs="Times New Roman"/>
          <w:lang w:eastAsia="ar-SA"/>
        </w:rPr>
        <w:t>w   § 10 ust. 1 pkt 1-h niniejszej umowy.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Zapłata wynagrodzenia Wykonawcy jest uwarunkowana przedstawieniem przez niego dowodów potwierdzających zapłatę wymagalnego wynagrodzenia podwykonawcom lub dalszym podwykonawcom.</w:t>
      </w:r>
      <w:r w:rsidRPr="00C8133F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   z tej faktury. W przypadku faktury końcowej potwierdzenie winno być dołączone do protokołu końcowego robót. Za dokonanie zapłaty przyjmuje się datę uznania rachunku podwykonawcy.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Zamawiający dokonuje bezpośredniej zapłaty wymagalnego wynagrodzenia przysługującego podwykonawcy lub dalszemu podwykonawcy, który zawarł zaakceptow</w:t>
      </w:r>
      <w:r w:rsidR="00F82F5E">
        <w:rPr>
          <w:rFonts w:ascii="Times New Roman" w:eastAsia="Times New Roman" w:hAnsi="Times New Roman" w:cs="Times New Roman"/>
          <w:lang w:eastAsia="ar-SA"/>
        </w:rPr>
        <w:t xml:space="preserve">aną przez zamawiającego umowę 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 o podwykonawstwo, której przedmiotem są roboty budowlane, lub który</w:t>
      </w:r>
      <w:r w:rsidR="00F82F5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Wynagrodzenie, o którym mowa w </w:t>
      </w:r>
      <w:r w:rsidRPr="00732696">
        <w:rPr>
          <w:rFonts w:ascii="Times New Roman" w:eastAsia="Times New Roman" w:hAnsi="Times New Roman" w:cs="Times New Roman"/>
          <w:lang w:eastAsia="ar-SA"/>
        </w:rPr>
        <w:t>ust. 14</w:t>
      </w:r>
      <w:r w:rsidRPr="00C8133F">
        <w:rPr>
          <w:rFonts w:ascii="Times New Roman" w:eastAsia="Times New Roman" w:hAnsi="Times New Roman" w:cs="Times New Roman"/>
          <w:color w:val="C00000"/>
          <w:lang w:eastAsia="ar-SA"/>
        </w:rPr>
        <w:t xml:space="preserve">, </w:t>
      </w:r>
      <w:r w:rsidRPr="00C8133F">
        <w:rPr>
          <w:rFonts w:ascii="Times New Roman" w:eastAsia="Times New Roman" w:hAnsi="Times New Roman" w:cs="Times New Roman"/>
          <w:lang w:eastAsia="ar-SA"/>
        </w:rPr>
        <w:t>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Bezpośrednia zapłata obejmuje wyłącznie należne wynagrodzenie, bez odsetek, należnych podwykonawcy lub dalszemu podwykonawcy.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</w:t>
      </w:r>
      <w:r w:rsidRPr="00732696">
        <w:rPr>
          <w:rFonts w:ascii="Times New Roman" w:eastAsia="Times New Roman" w:hAnsi="Times New Roman" w:cs="Times New Roman"/>
          <w:lang w:eastAsia="ar-SA"/>
        </w:rPr>
        <w:t xml:space="preserve">ust. 14. Zamawiający </w:t>
      </w:r>
      <w:r w:rsidRPr="00C8133F">
        <w:rPr>
          <w:rFonts w:ascii="Times New Roman" w:eastAsia="Times New Roman" w:hAnsi="Times New Roman" w:cs="Times New Roman"/>
          <w:lang w:eastAsia="ar-SA"/>
        </w:rPr>
        <w:t>informuje o terminie zgłaszania uwag, nie krótszym niż 7 dni od dnia doręczenia tej informacji.</w:t>
      </w:r>
    </w:p>
    <w:p w:rsidR="00C8133F" w:rsidRPr="00C8133F" w:rsidRDefault="00C8133F" w:rsidP="005F043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W przypadku zgłoszenia uwag, o których mowa </w:t>
      </w:r>
      <w:r w:rsidRPr="00732696">
        <w:rPr>
          <w:rFonts w:ascii="Times New Roman" w:eastAsia="Times New Roman" w:hAnsi="Times New Roman" w:cs="Times New Roman"/>
          <w:lang w:eastAsia="ar-SA"/>
        </w:rPr>
        <w:t xml:space="preserve">w ust. 17, </w:t>
      </w:r>
      <w:r w:rsidRPr="00C8133F">
        <w:rPr>
          <w:rFonts w:ascii="Times New Roman" w:eastAsia="Times New Roman" w:hAnsi="Times New Roman" w:cs="Times New Roman"/>
          <w:lang w:eastAsia="ar-SA"/>
        </w:rPr>
        <w:t>w terminie wskazanym przez zamawiającego, zamawiający może: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ab/>
        <w:t>a) nie dokonać bezpośredniej zapłaty wynagrodzenia podwykonawcy lub dalszemu podwykonawcy, jeżeli wykonawca wykaże niezasadność takiej zapłaty albo</w:t>
      </w:r>
    </w:p>
    <w:p w:rsidR="00C8133F" w:rsidRPr="00C8133F" w:rsidRDefault="00C8133F" w:rsidP="00C8133F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b) złożyć do depozytu sądowego kwotę potrzebną na pokrycie wynagrodzenia </w:t>
      </w:r>
      <w:r w:rsidRPr="00C8133F">
        <w:rPr>
          <w:rFonts w:ascii="Times New Roman" w:eastAsia="Times New Roman" w:hAnsi="Times New Roman" w:cs="Times New Roman"/>
          <w:lang w:eastAsia="ar-SA"/>
        </w:rPr>
        <w:tab/>
        <w:t xml:space="preserve">podwykonawcy lub dalszego podwykonawcy w przypadku istnienia zasadniczej </w:t>
      </w:r>
      <w:r w:rsidRPr="00C8133F">
        <w:rPr>
          <w:rFonts w:ascii="Times New Roman" w:eastAsia="Times New Roman" w:hAnsi="Times New Roman" w:cs="Times New Roman"/>
          <w:lang w:eastAsia="ar-SA"/>
        </w:rPr>
        <w:tab/>
        <w:t>wątpliwości zamawiającego co do wysokości należnej zapłaty lub podmiotu, któremu płatność się należy, albo</w:t>
      </w:r>
    </w:p>
    <w:p w:rsidR="00C8133F" w:rsidRPr="00C8133F" w:rsidRDefault="00C8133F" w:rsidP="00C8133F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lastRenderedPageBreak/>
        <w:t>c) dokonać bezpośredniej zapłaty wynagrodzenia podwykonawcy lub dalszemu podwykonawcy, jeżeli podwykonawca lub dalszy podwykonawca wykaże zasadność takiej zapłaty.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19. W przypadku dokonania bezpośredniej zapłaty podwykonawcy lub dalszemu podwykonawcy,                         o których mowa w </w:t>
      </w:r>
      <w:r w:rsidRPr="00732696">
        <w:rPr>
          <w:rFonts w:ascii="Times New Roman" w:eastAsia="Times New Roman" w:hAnsi="Times New Roman" w:cs="Times New Roman"/>
          <w:lang w:eastAsia="ar-SA"/>
        </w:rPr>
        <w:t xml:space="preserve">ust. 14, </w:t>
      </w:r>
      <w:r w:rsidRPr="00C8133F">
        <w:rPr>
          <w:rFonts w:ascii="Times New Roman" w:eastAsia="Times New Roman" w:hAnsi="Times New Roman" w:cs="Times New Roman"/>
          <w:lang w:eastAsia="ar-SA"/>
        </w:rPr>
        <w:t>zamawiający potrąca kwotę wypłaconego wynagrodzenia z wynagrodzenia należnego wykonawcy.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20. Wykonanie prac w podwykonawstwie nie zwalnia Wykonawcy z odpowiedzialności za wykonanie obowiązków wynikających z umowy i obowiązujących przepisów prawa.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21. Wykonawca odpowiada za działania i zaniechania podwykonawców jak za własne.</w:t>
      </w:r>
    </w:p>
    <w:p w:rsidR="00C8133F" w:rsidRPr="00C8133F" w:rsidRDefault="00C8133F" w:rsidP="00C8133F">
      <w:pPr>
        <w:tabs>
          <w:tab w:val="left" w:pos="28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22. 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:rsidR="00C8133F" w:rsidRPr="00C8133F" w:rsidRDefault="00C8133F" w:rsidP="00C8133F">
      <w:pPr>
        <w:tabs>
          <w:tab w:val="left" w:pos="28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>11.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 Gwarancja wykonawcy.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Wykonawca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udziela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Zamawiającemu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gwarancji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</w:t>
      </w:r>
      <w:r w:rsidRPr="00C8133F">
        <w:rPr>
          <w:rFonts w:ascii="Times New Roman" w:eastAsia="Arial" w:hAnsi="Times New Roman" w:cs="Times New Roman"/>
          <w:lang w:eastAsia="pl-PL"/>
        </w:rPr>
        <w:t xml:space="preserve"> przedmiot zamówienia </w:t>
      </w:r>
      <w:r w:rsidRPr="00C8133F">
        <w:rPr>
          <w:rFonts w:ascii="Times New Roman" w:eastAsia="Times New Roman" w:hAnsi="Times New Roman" w:cs="Times New Roman"/>
          <w:lang w:eastAsia="pl-PL"/>
        </w:rPr>
        <w:t>objęty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niniejszą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umową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okres</w:t>
      </w:r>
      <w:r w:rsidRPr="00C8133F">
        <w:rPr>
          <w:rFonts w:ascii="Times New Roman" w:eastAsia="Arial" w:hAnsi="Times New Roman" w:cs="Times New Roman"/>
          <w:b/>
          <w:bCs/>
          <w:lang w:eastAsia="pl-PL"/>
        </w:rPr>
        <w:t xml:space="preserve"> ….... </w:t>
      </w:r>
      <w:r w:rsidRPr="00C8133F">
        <w:rPr>
          <w:rFonts w:ascii="Times New Roman" w:eastAsia="Times New Roman" w:hAnsi="Times New Roman" w:cs="Times New Roman"/>
          <w:lang w:eastAsia="pl-PL"/>
        </w:rPr>
        <w:t>miesięcy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licząc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podpisania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protokołu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odbioru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końcowego.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Zamawiającemu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przysługują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uprawnienia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tytułu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rękojmi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okres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Arial" w:hAnsi="Times New Roman" w:cs="Times New Roman"/>
          <w:b/>
          <w:bCs/>
          <w:lang w:eastAsia="pl-PL"/>
        </w:rPr>
        <w:t xml:space="preserve"> ….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miesięcy,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licząc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podpisania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protokołu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odbioru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końcowego.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Zamawiający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zastrzega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możliwość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korzystania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uprawnień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wynikających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rękojmi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okresie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trwania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gwarancji.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razie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wystąpienia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wad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lub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usterek w przedmiocie zamówienia,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zgłosi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je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niezwłocznie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ich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ujawnieniu,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wyznaczając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termin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ich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usunięcie.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Wykonawca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obowiązany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jest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usunięcia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wad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usterek w przedmiocie zamówienia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terminie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wyznaczonym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Zamawiającego.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razie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usunięcia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wad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usterek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terminie,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którym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mowa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ust.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4,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usunie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usterki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koszt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Wykonawcy,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zachowując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prawa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wynikające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gwarancji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rękojmi.</w:t>
      </w:r>
    </w:p>
    <w:p w:rsidR="00C8133F" w:rsidRPr="00C8133F" w:rsidRDefault="00C8133F" w:rsidP="005F043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Przed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zakończeniem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okresu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gwarancji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oraz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usunięciu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ujawnionych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tym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czasie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wad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usterek,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strony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niniejszej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umowy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spiszą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protokół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odbioru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pogwarancyjnego.</w:t>
      </w:r>
    </w:p>
    <w:p w:rsidR="00C8133F" w:rsidRPr="00C8133F" w:rsidRDefault="00C8133F" w:rsidP="005F0433">
      <w:pPr>
        <w:numPr>
          <w:ilvl w:val="0"/>
          <w:numId w:val="2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33F">
        <w:rPr>
          <w:rFonts w:ascii="Times New Roman" w:eastAsia="Times New Roman" w:hAnsi="Times New Roman" w:cs="Times New Roman"/>
          <w:lang w:eastAsia="pl-PL"/>
        </w:rPr>
        <w:t>Strony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postanawiają,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iż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przypadku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niewykonania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przez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Wykonawcę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robót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odpowiadających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wartości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wynagrodzenia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określonego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§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5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ust.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1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powodu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zmniejszenia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zakresu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rzeczowego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robót,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ma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prawa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żądania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zapłaty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pozostałej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części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wynagrodzenia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przysługują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mu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żadne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roszczenia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odszkodowawcze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wobec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Zamawiającego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tym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zakresie.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takim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przypadku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Zamawiający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zapłaci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na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rzecz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Wykonawcy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wynagrodzenie,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które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ulegnie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odpowiedniemu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zmniejszeniu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stosunku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do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wynagrodzenia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określonego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§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4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ust.1,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co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Wykonawca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uznaje</w:t>
      </w:r>
      <w:r w:rsidRPr="00C8133F">
        <w:rPr>
          <w:rFonts w:ascii="Times New Roman" w:eastAsia="Arial" w:hAnsi="Times New Roman" w:cs="Times New Roman"/>
          <w:lang w:eastAsia="pl-PL"/>
        </w:rPr>
        <w:t xml:space="preserve">   </w:t>
      </w:r>
      <w:r w:rsidR="00225D33">
        <w:rPr>
          <w:rFonts w:ascii="Times New Roman" w:eastAsia="Arial" w:hAnsi="Times New Roman" w:cs="Times New Roman"/>
          <w:lang w:eastAsia="pl-PL"/>
        </w:rPr>
        <w:br/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i</w:t>
      </w:r>
      <w:r w:rsidRPr="00C8133F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pl-PL"/>
        </w:rPr>
        <w:t>akceptuje.</w:t>
      </w:r>
    </w:p>
    <w:p w:rsidR="00C8133F" w:rsidRPr="00C8133F" w:rsidRDefault="00C8133F" w:rsidP="00C8133F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12.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Zabezpieczenie należytego wykonania umowy.</w:t>
      </w:r>
    </w:p>
    <w:p w:rsidR="00C8133F" w:rsidRPr="00C8133F" w:rsidRDefault="00C8133F" w:rsidP="005F043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Ustala się zabezpieczenie należytego wykonania umowy w wysokości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>10 %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 ceny całkowitej brutto wynikającej z umowy, o której mowa w § 4 ust. 1,  tj. ............................. zł (słownie......................zł)</w:t>
      </w:r>
    </w:p>
    <w:p w:rsidR="00C8133F" w:rsidRPr="00C8133F" w:rsidRDefault="00C8133F" w:rsidP="005F043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 xml:space="preserve">Zabezpieczenie należytego wykonania umowy zostało wniesione w formie ..................... w dniu ..................... </w:t>
      </w:r>
    </w:p>
    <w:p w:rsidR="00C8133F" w:rsidRPr="00C8133F" w:rsidRDefault="00C8133F" w:rsidP="005F043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Zabezpieczenie należytego wykonania Umowy zostanie zwolnione i zwrócone Wykonawcy                                w następujący sposób:</w:t>
      </w:r>
    </w:p>
    <w:p w:rsidR="00C8133F" w:rsidRPr="00C8133F" w:rsidRDefault="00C8133F" w:rsidP="005F043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70% wartości zabezpieczenia w terminie 30 dni od dnia wykonania przedmiotu umowy                               i uznania go przez Zamawiającego za należycie wykonany,</w:t>
      </w:r>
    </w:p>
    <w:p w:rsidR="00C8133F" w:rsidRPr="00C8133F" w:rsidRDefault="00C8133F" w:rsidP="005F043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30% wartości zabezpieczenia nie później niż w 15 dniu po upływie okresu rękojmi za wady.</w:t>
      </w:r>
    </w:p>
    <w:p w:rsidR="00F82F5E" w:rsidRDefault="00F82F5E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2F5E" w:rsidRDefault="00F82F5E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2F5E" w:rsidRDefault="00F82F5E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2F5E" w:rsidRDefault="00F82F5E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F7265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13. </w:t>
      </w:r>
    </w:p>
    <w:p w:rsidR="00C8133F" w:rsidRPr="00C8133F" w:rsidRDefault="00C8133F" w:rsidP="00C8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Zmiana umowy.</w:t>
      </w:r>
    </w:p>
    <w:p w:rsidR="00C8133F" w:rsidRPr="00C8133F" w:rsidRDefault="00C8133F" w:rsidP="00C8133F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lastRenderedPageBreak/>
        <w:t>1. Wszelkie zmiany i uzupełnienia treści umowy wymagają dla swej ważności formy pisemnej.</w:t>
      </w:r>
    </w:p>
    <w:p w:rsidR="00C8133F" w:rsidRPr="00C8133F" w:rsidRDefault="00C8133F" w:rsidP="00C8133F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2. Zakazane są istotne zmiany postanowień zawartej umowy w stosunku do treści oferty, na podstawie której dokonano wyboru wykonawcy, chyba że wystąpią okoliczności które przemawiają za koniecznością zmiany postanowień umowy. W szczególności mogą  to być: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zmiana wynagrodzenia w przypadku ustawowej zmiany stawki podatku od towarów i usług;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 xml:space="preserve">niesprzyjające warunki atmosferyczne (np. opady deszczu, silny wiatr, temperatura powietrza), przy których niedopuszczalne jest prowadzenie robót drogowych (powodzie) powodujące utrudnienia </w:t>
      </w:r>
      <w:r w:rsidR="006E7F13">
        <w:rPr>
          <w:rFonts w:ascii="Times New Roman" w:eastAsia="Arial" w:hAnsi="Times New Roman" w:cs="Times New Roman"/>
          <w:lang w:eastAsia="pl-PL"/>
        </w:rPr>
        <w:t xml:space="preserve"> </w:t>
      </w:r>
      <w:r w:rsidRPr="00C8133F">
        <w:rPr>
          <w:rFonts w:ascii="Times New Roman" w:eastAsia="Arial" w:hAnsi="Times New Roman" w:cs="Times New Roman"/>
          <w:lang w:eastAsia="pl-PL"/>
        </w:rPr>
        <w:t>w realizacji przedmiotu umowy;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działanie siły wyższej;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 xml:space="preserve">okoliczności powodujące, że przedmiot umowy nie może zostać zrealizowany zgodnie </w:t>
      </w:r>
      <w:r w:rsidR="00225D33">
        <w:rPr>
          <w:rFonts w:ascii="Times New Roman" w:eastAsia="Arial" w:hAnsi="Times New Roman" w:cs="Times New Roman"/>
          <w:lang w:eastAsia="pl-PL"/>
        </w:rPr>
        <w:br/>
      </w:r>
      <w:bookmarkStart w:id="0" w:name="_GoBack"/>
      <w:bookmarkEnd w:id="0"/>
      <w:r w:rsidRPr="00C8133F">
        <w:rPr>
          <w:rFonts w:ascii="Times New Roman" w:eastAsia="Arial" w:hAnsi="Times New Roman" w:cs="Times New Roman"/>
          <w:lang w:eastAsia="pl-PL"/>
        </w:rPr>
        <w:t xml:space="preserve"> z zasadami wiedzy inżynierskiej;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zmiany obowiązującego prawa powodujące, że realizacja przedmiotu umowy w niezmienionej postaci stanie się niecelowa;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udokumentowana niezależna od Zamawiającego i Wykonawcy przewlekłość postępowania                       o uzyskanie od instytucji i urzędów dokumentów (np. pozwoleń, decyzji, uzgodnień) niezbędnych              do realizacji umowy;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 xml:space="preserve">wystąpienie okoliczności powodujących zmiany w przedmiocie umowy (np. zmiana technologii, zmiana materiału); 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wystąpienie konieczności zmniejszenia wartości robót z tytułu dokonania potrąceń za wady trwałe;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wystąpienie okoliczności powodujących konieczność zmiany osób które będą uczestniczyć                     w wykonaniu przedmiotu zamówienia (przewidzianych w ofercie), na osoby o co najmniej równoważnych kwalifikacjach i doświadczeniu;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wystąpienie okoliczności powodujących konieczność zmiany terminu/terminów wykonania umowy;</w:t>
      </w:r>
    </w:p>
    <w:p w:rsidR="00C8133F" w:rsidRPr="00C8133F" w:rsidRDefault="00C8133F" w:rsidP="005F043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C8133F">
        <w:rPr>
          <w:rFonts w:ascii="Times New Roman" w:eastAsia="Arial" w:hAnsi="Times New Roman" w:cs="Times New Roman"/>
          <w:lang w:eastAsia="pl-PL"/>
        </w:rPr>
        <w:t>zmiana podwykonawcy.</w:t>
      </w:r>
    </w:p>
    <w:p w:rsidR="00C8133F" w:rsidRPr="00C8133F" w:rsidRDefault="00C8133F" w:rsidP="00C8133F">
      <w:pPr>
        <w:tabs>
          <w:tab w:val="left" w:pos="28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0F7265" w:rsidRDefault="00C8133F" w:rsidP="00C81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14. </w:t>
      </w:r>
    </w:p>
    <w:p w:rsidR="00C8133F" w:rsidRPr="00C8133F" w:rsidRDefault="00C8133F" w:rsidP="00C81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Spory.</w:t>
      </w:r>
    </w:p>
    <w:p w:rsidR="00C8133F" w:rsidRPr="00C8133F" w:rsidRDefault="00C8133F" w:rsidP="00C81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Wszelkie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sprawy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sporne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mogące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wystąpić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tle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wykonania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niniejszej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strony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poddają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pod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rozstrzygnięcie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sądu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właściwego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dla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siedziby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Zamawiającego.</w:t>
      </w:r>
    </w:p>
    <w:p w:rsidR="00C8133F" w:rsidRPr="00C8133F" w:rsidRDefault="00C8133F" w:rsidP="00C81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F7265" w:rsidRDefault="00C8133F" w:rsidP="00C81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§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 xml:space="preserve">15. </w:t>
      </w:r>
    </w:p>
    <w:p w:rsidR="00C8133F" w:rsidRPr="00C8133F" w:rsidRDefault="00C8133F" w:rsidP="00C813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33F">
        <w:rPr>
          <w:rFonts w:ascii="Times New Roman" w:eastAsia="Times New Roman" w:hAnsi="Times New Roman" w:cs="Times New Roman"/>
          <w:b/>
          <w:lang w:eastAsia="ar-SA"/>
        </w:rPr>
        <w:t>Postanowienia</w:t>
      </w:r>
      <w:r w:rsidRPr="00C8133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b/>
          <w:lang w:eastAsia="ar-SA"/>
        </w:rPr>
        <w:t>końcowe.</w:t>
      </w:r>
    </w:p>
    <w:p w:rsidR="00C8133F" w:rsidRPr="00C8133F" w:rsidRDefault="00C8133F" w:rsidP="005F0433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sprawach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uregulowanych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umową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stosuje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się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przepisy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Prawa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Budowlanego,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Kodeksu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Cywilnego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oraz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Ustawy Prawo zamówień publicznych.</w:t>
      </w:r>
    </w:p>
    <w:p w:rsidR="00C8133F" w:rsidRPr="00C8133F" w:rsidRDefault="00C8133F" w:rsidP="005F0433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Umowę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niniejszą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sporządzono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w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 xml:space="preserve">trzech 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jednobrzmiących</w:t>
      </w:r>
      <w:r w:rsidRPr="00C8133F">
        <w:rPr>
          <w:rFonts w:ascii="Times New Roman" w:eastAsia="Arial" w:hAnsi="Times New Roman" w:cs="Times New Roman"/>
          <w:lang w:eastAsia="ar-SA"/>
        </w:rPr>
        <w:t xml:space="preserve"> </w:t>
      </w:r>
      <w:r w:rsidRPr="00C8133F">
        <w:rPr>
          <w:rFonts w:ascii="Times New Roman" w:eastAsia="Times New Roman" w:hAnsi="Times New Roman" w:cs="Times New Roman"/>
          <w:lang w:eastAsia="ar-SA"/>
        </w:rPr>
        <w:t>egzemplarzach, 2 egz. dla Zamawiającego, 1 egz. dla Wykonawcy.</w:t>
      </w:r>
    </w:p>
    <w:p w:rsidR="00C8133F" w:rsidRPr="00C8133F" w:rsidRDefault="00C8133F" w:rsidP="005F0433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Integralną część umowy stanowi:</w:t>
      </w:r>
    </w:p>
    <w:p w:rsidR="00C8133F" w:rsidRPr="00C8133F" w:rsidRDefault="00C8133F" w:rsidP="005F043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8133F">
        <w:rPr>
          <w:rFonts w:ascii="Times New Roman" w:eastAsia="Times New Roman" w:hAnsi="Times New Roman" w:cs="Times New Roman"/>
          <w:lang w:eastAsia="ar-SA"/>
        </w:rPr>
        <w:t>Zobowiązanie wykonawcy osób zatrudnionych przy realizacji zamówienia</w:t>
      </w:r>
      <w:r w:rsidR="00732696">
        <w:rPr>
          <w:rFonts w:ascii="Times New Roman" w:eastAsia="Times New Roman" w:hAnsi="Times New Roman" w:cs="Times New Roman"/>
          <w:lang w:eastAsia="ar-SA"/>
        </w:rPr>
        <w:t xml:space="preserve"> na podstawie umowy o pracę. </w:t>
      </w:r>
    </w:p>
    <w:p w:rsidR="00C8133F" w:rsidRPr="00C8133F" w:rsidRDefault="00732696" w:rsidP="005F043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Oferta Wykonawcy</w:t>
      </w:r>
      <w:r w:rsidR="00C8133F" w:rsidRPr="00C8133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8133F" w:rsidRPr="00C8133F" w:rsidRDefault="00732696" w:rsidP="005F043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SIWZ </w:t>
      </w:r>
    </w:p>
    <w:p w:rsidR="00C8133F" w:rsidRPr="00C8133F" w:rsidRDefault="00C8133F" w:rsidP="00C8133F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C8133F" w:rsidRPr="00C8133F" w:rsidRDefault="00C8133F" w:rsidP="00C8133F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C8133F" w:rsidRPr="00C8133F" w:rsidRDefault="00C8133F" w:rsidP="00C8133F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16208A" w:rsidRPr="00307B9E" w:rsidRDefault="0016208A" w:rsidP="0016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ZAMAWIAJĄCY:</w:t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7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WYKONAWCA:</w:t>
      </w:r>
    </w:p>
    <w:p w:rsidR="0016208A" w:rsidRPr="00307B9E" w:rsidRDefault="0016208A" w:rsidP="0016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08A" w:rsidRPr="00307B9E" w:rsidRDefault="0016208A" w:rsidP="00162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01F" w:rsidRPr="00307B9E" w:rsidRDefault="0086001F" w:rsidP="0016208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6001F" w:rsidRPr="0030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8" w:rsidRDefault="00D82588" w:rsidP="006B23C0">
      <w:pPr>
        <w:spacing w:after="0" w:line="240" w:lineRule="auto"/>
      </w:pPr>
      <w:r>
        <w:separator/>
      </w:r>
    </w:p>
  </w:endnote>
  <w:endnote w:type="continuationSeparator" w:id="0">
    <w:p w:rsidR="00D82588" w:rsidRDefault="00D82588" w:rsidP="006B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8" w:rsidRDefault="00D82588" w:rsidP="006B23C0">
      <w:pPr>
        <w:spacing w:after="0" w:line="240" w:lineRule="auto"/>
      </w:pPr>
      <w:r>
        <w:separator/>
      </w:r>
    </w:p>
  </w:footnote>
  <w:footnote w:type="continuationSeparator" w:id="0">
    <w:p w:rsidR="00D82588" w:rsidRDefault="00D82588" w:rsidP="006B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ahoma" w:hint="default"/>
        <w:sz w:val="24"/>
        <w:szCs w:val="24"/>
      </w:rPr>
    </w:lvl>
  </w:abstractNum>
  <w:abstractNum w:abstractNumId="3">
    <w:nsid w:val="0000000D"/>
    <w:multiLevelType w:val="singleLevel"/>
    <w:tmpl w:val="0000000D"/>
    <w:lvl w:ilvl="0">
      <w:start w:val="1"/>
      <w:numFmt w:val="lowerLetter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6">
    <w:nsid w:val="00000011"/>
    <w:multiLevelType w:val="singleLevel"/>
    <w:tmpl w:val="00000011"/>
    <w:name w:val="WW8Num1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8"/>
    <w:multiLevelType w:val="single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/>
        <w:b w:val="0"/>
      </w:rPr>
    </w:lvl>
  </w:abstractNum>
  <w:abstractNum w:abstractNumId="13">
    <w:nsid w:val="09150B98"/>
    <w:multiLevelType w:val="hybridMultilevel"/>
    <w:tmpl w:val="4AF0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81A9C"/>
    <w:multiLevelType w:val="hybridMultilevel"/>
    <w:tmpl w:val="B8EE15FE"/>
    <w:lvl w:ilvl="0" w:tplc="F2D47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9266C2"/>
    <w:multiLevelType w:val="hybridMultilevel"/>
    <w:tmpl w:val="F9B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8298D"/>
    <w:multiLevelType w:val="hybridMultilevel"/>
    <w:tmpl w:val="F45C1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B2815"/>
    <w:multiLevelType w:val="hybridMultilevel"/>
    <w:tmpl w:val="D5048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22F00A5B"/>
    <w:multiLevelType w:val="hybridMultilevel"/>
    <w:tmpl w:val="2256C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939F9"/>
    <w:multiLevelType w:val="hybridMultilevel"/>
    <w:tmpl w:val="696C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17D7D"/>
    <w:multiLevelType w:val="hybridMultilevel"/>
    <w:tmpl w:val="AC0CDDC4"/>
    <w:lvl w:ilvl="0" w:tplc="68BA00B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B07694"/>
    <w:multiLevelType w:val="hybridMultilevel"/>
    <w:tmpl w:val="C05C00DE"/>
    <w:lvl w:ilvl="0" w:tplc="3BD6D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9E625E"/>
    <w:multiLevelType w:val="hybridMultilevel"/>
    <w:tmpl w:val="6390E8DE"/>
    <w:lvl w:ilvl="0" w:tplc="A7526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036251"/>
    <w:multiLevelType w:val="hybridMultilevel"/>
    <w:tmpl w:val="27BA550A"/>
    <w:lvl w:ilvl="0" w:tplc="B6CAD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F2D2E"/>
    <w:multiLevelType w:val="hybridMultilevel"/>
    <w:tmpl w:val="3C9A5A1A"/>
    <w:lvl w:ilvl="0" w:tplc="64F44E02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3F0168B"/>
    <w:multiLevelType w:val="hybridMultilevel"/>
    <w:tmpl w:val="5216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42C7"/>
    <w:multiLevelType w:val="hybridMultilevel"/>
    <w:tmpl w:val="AFDE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A33F3"/>
    <w:multiLevelType w:val="hybridMultilevel"/>
    <w:tmpl w:val="44D0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A0295"/>
    <w:multiLevelType w:val="hybridMultilevel"/>
    <w:tmpl w:val="6C38FC1A"/>
    <w:name w:val="WW8Num82"/>
    <w:lvl w:ilvl="0" w:tplc="510ED8F6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F7CC7"/>
    <w:multiLevelType w:val="hybridMultilevel"/>
    <w:tmpl w:val="BE68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420BA"/>
    <w:multiLevelType w:val="hybridMultilevel"/>
    <w:tmpl w:val="11E4CCBA"/>
    <w:lvl w:ilvl="0" w:tplc="1306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27"/>
  </w:num>
  <w:num w:numId="5">
    <w:abstractNumId w:val="21"/>
  </w:num>
  <w:num w:numId="6">
    <w:abstractNumId w:val="24"/>
  </w:num>
  <w:num w:numId="7">
    <w:abstractNumId w:val="23"/>
  </w:num>
  <w:num w:numId="8">
    <w:abstractNumId w:val="20"/>
  </w:num>
  <w:num w:numId="9">
    <w:abstractNumId w:val="30"/>
  </w:num>
  <w:num w:numId="10">
    <w:abstractNumId w:val="26"/>
  </w:num>
  <w:num w:numId="11">
    <w:abstractNumId w:val="15"/>
  </w:num>
  <w:num w:numId="12">
    <w:abstractNumId w:val="14"/>
  </w:num>
  <w:num w:numId="13">
    <w:abstractNumId w:val="31"/>
  </w:num>
  <w:num w:numId="14">
    <w:abstractNumId w:val="13"/>
  </w:num>
  <w:num w:numId="15">
    <w:abstractNumId w:val="22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  <w:num w:numId="21">
    <w:abstractNumId w:val="11"/>
  </w:num>
  <w:num w:numId="22">
    <w:abstractNumId w:val="4"/>
  </w:num>
  <w:num w:numId="23">
    <w:abstractNumId w:val="9"/>
  </w:num>
  <w:num w:numId="24">
    <w:abstractNumId w:val="10"/>
  </w:num>
  <w:num w:numId="25">
    <w:abstractNumId w:val="17"/>
  </w:num>
  <w:num w:numId="26">
    <w:abstractNumId w:val="7"/>
  </w:num>
  <w:num w:numId="27">
    <w:abstractNumId w:val="25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9"/>
    <w:rsid w:val="00053FB2"/>
    <w:rsid w:val="000C05F6"/>
    <w:rsid w:val="000E478C"/>
    <w:rsid w:val="000F7265"/>
    <w:rsid w:val="00111631"/>
    <w:rsid w:val="001148CE"/>
    <w:rsid w:val="00153E94"/>
    <w:rsid w:val="0016208A"/>
    <w:rsid w:val="00173425"/>
    <w:rsid w:val="00216CCD"/>
    <w:rsid w:val="00225D33"/>
    <w:rsid w:val="002629C9"/>
    <w:rsid w:val="002937BC"/>
    <w:rsid w:val="002F33D4"/>
    <w:rsid w:val="00300336"/>
    <w:rsid w:val="00307B9E"/>
    <w:rsid w:val="00343669"/>
    <w:rsid w:val="0035588B"/>
    <w:rsid w:val="003625AB"/>
    <w:rsid w:val="003A2356"/>
    <w:rsid w:val="003D566C"/>
    <w:rsid w:val="00457C52"/>
    <w:rsid w:val="004670C7"/>
    <w:rsid w:val="004A7271"/>
    <w:rsid w:val="004B5EE4"/>
    <w:rsid w:val="00516CEE"/>
    <w:rsid w:val="005445C7"/>
    <w:rsid w:val="00582D95"/>
    <w:rsid w:val="005C77CE"/>
    <w:rsid w:val="005E2225"/>
    <w:rsid w:val="005F0433"/>
    <w:rsid w:val="00635221"/>
    <w:rsid w:val="00674CB8"/>
    <w:rsid w:val="00685E80"/>
    <w:rsid w:val="00693DA5"/>
    <w:rsid w:val="006B23C0"/>
    <w:rsid w:val="006E54B4"/>
    <w:rsid w:val="006E7F13"/>
    <w:rsid w:val="00727178"/>
    <w:rsid w:val="00727CEB"/>
    <w:rsid w:val="00732696"/>
    <w:rsid w:val="007A0BF6"/>
    <w:rsid w:val="008478A9"/>
    <w:rsid w:val="0086001F"/>
    <w:rsid w:val="00883260"/>
    <w:rsid w:val="008B5ABD"/>
    <w:rsid w:val="008B6951"/>
    <w:rsid w:val="008F0D51"/>
    <w:rsid w:val="00A43967"/>
    <w:rsid w:val="00A562F0"/>
    <w:rsid w:val="00A66F06"/>
    <w:rsid w:val="00B236C2"/>
    <w:rsid w:val="00B33BCD"/>
    <w:rsid w:val="00B95B23"/>
    <w:rsid w:val="00BA3697"/>
    <w:rsid w:val="00BF2E52"/>
    <w:rsid w:val="00C122E0"/>
    <w:rsid w:val="00C32ADE"/>
    <w:rsid w:val="00C8133F"/>
    <w:rsid w:val="00C82DEE"/>
    <w:rsid w:val="00D82588"/>
    <w:rsid w:val="00EE3B2A"/>
    <w:rsid w:val="00EE61AB"/>
    <w:rsid w:val="00EF2E57"/>
    <w:rsid w:val="00F325CC"/>
    <w:rsid w:val="00F5355E"/>
    <w:rsid w:val="00F64944"/>
    <w:rsid w:val="00F82F5E"/>
    <w:rsid w:val="00FB060B"/>
    <w:rsid w:val="00FB150C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B248-B39A-427D-9DFB-E6C52E23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9C9"/>
  </w:style>
  <w:style w:type="paragraph" w:styleId="Nagwek1">
    <w:name w:val="heading 1"/>
    <w:basedOn w:val="Normalny"/>
    <w:next w:val="Normalny"/>
    <w:link w:val="Nagwek1Znak"/>
    <w:qFormat/>
    <w:rsid w:val="00C8133F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8133F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133F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3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3F"/>
    <w:pPr>
      <w:keepNext/>
      <w:numPr>
        <w:ilvl w:val="4"/>
        <w:numId w:val="3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3F"/>
    <w:pPr>
      <w:keepNext/>
      <w:numPr>
        <w:ilvl w:val="5"/>
        <w:numId w:val="3"/>
      </w:numPr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33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133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133F"/>
    <w:pPr>
      <w:numPr>
        <w:ilvl w:val="8"/>
        <w:numId w:val="3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B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23C0"/>
    <w:rPr>
      <w:vertAlign w:val="superscript"/>
    </w:rPr>
  </w:style>
  <w:style w:type="paragraph" w:customStyle="1" w:styleId="Default">
    <w:name w:val="Default"/>
    <w:rsid w:val="0072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8133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81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8133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133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3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33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133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33F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8133F"/>
  </w:style>
  <w:style w:type="table" w:styleId="Tabela-Siatka">
    <w:name w:val="Table Grid"/>
    <w:basedOn w:val="Standardowy"/>
    <w:uiPriority w:val="39"/>
    <w:rsid w:val="00C81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C813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1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81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3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13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3F"/>
    <w:rPr>
      <w:rFonts w:ascii="Tahoma" w:eastAsia="Calibri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C813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8133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8133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813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C8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133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13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C8133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C8133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133F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13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133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133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33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813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133F"/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C8133F"/>
  </w:style>
  <w:style w:type="character" w:styleId="Numerstrony">
    <w:name w:val="page number"/>
    <w:semiHidden/>
    <w:rsid w:val="00C8133F"/>
  </w:style>
  <w:style w:type="paragraph" w:customStyle="1" w:styleId="WW-Zawartotabeli1">
    <w:name w:val="WW-Zawartość tabeli1"/>
    <w:basedOn w:val="Normalny"/>
    <w:rsid w:val="00C813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C8133F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C8133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813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C8133F"/>
    <w:pPr>
      <w:suppressAutoHyphens/>
      <w:jc w:val="left"/>
    </w:pPr>
    <w:rPr>
      <w:rFonts w:cs="Tahoma"/>
      <w:lang w:val="x-none" w:eastAsia="ar-SA"/>
    </w:rPr>
  </w:style>
  <w:style w:type="character" w:styleId="UyteHipercze">
    <w:name w:val="FollowedHyperlink"/>
    <w:semiHidden/>
    <w:rsid w:val="00C8133F"/>
    <w:rPr>
      <w:color w:val="800080"/>
      <w:u w:val="single"/>
    </w:rPr>
  </w:style>
  <w:style w:type="paragraph" w:styleId="NormalnyWeb">
    <w:name w:val="Normal (Web)"/>
    <w:basedOn w:val="Normalny"/>
    <w:uiPriority w:val="99"/>
    <w:rsid w:val="00C81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813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nak10">
    <w:name w:val="Znak1"/>
    <w:basedOn w:val="Normalny"/>
    <w:rsid w:val="00C8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133F"/>
    <w:rPr>
      <w:shd w:val="clear" w:color="auto" w:fill="FFFFFF"/>
    </w:rPr>
  </w:style>
  <w:style w:type="character" w:customStyle="1" w:styleId="TeksttreciPogrubienie">
    <w:name w:val="Tekst treści + Pogrubienie"/>
    <w:rsid w:val="00C81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8133F"/>
    <w:pPr>
      <w:shd w:val="clear" w:color="auto" w:fill="FFFFFF"/>
      <w:spacing w:after="0" w:line="264" w:lineRule="exact"/>
      <w:ind w:hanging="660"/>
    </w:pPr>
  </w:style>
  <w:style w:type="character" w:styleId="Odwoaniedokomentarza">
    <w:name w:val="annotation reference"/>
    <w:uiPriority w:val="99"/>
    <w:semiHidden/>
    <w:unhideWhenUsed/>
    <w:rsid w:val="00C81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33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33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Tabela-Siatka11">
    <w:name w:val="Tabela - Siatka11"/>
    <w:basedOn w:val="Standardowy"/>
    <w:next w:val="Tabela-Siatka"/>
    <w:uiPriority w:val="39"/>
    <w:rsid w:val="00C81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81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C81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81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8133F"/>
    <w:rPr>
      <w:rFonts w:ascii="Arial" w:hAnsi="Arial" w:cs="Arial"/>
      <w:b w:val="0"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2019-02-11T10:32:00Z</dcterms:created>
  <dcterms:modified xsi:type="dcterms:W3CDTF">2019-02-11T10:34:00Z</dcterms:modified>
</cp:coreProperties>
</file>